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04FC30" w14:textId="05482009" w:rsidR="00695457" w:rsidRPr="007B2160" w:rsidRDefault="00DA559B">
      <w:pPr>
        <w:pageBreakBefore/>
        <w:spacing w:line="360" w:lineRule="auto"/>
        <w:jc w:val="right"/>
        <w:rPr>
          <w:rFonts w:ascii="Verdana" w:hAnsi="Verdana"/>
          <w:b/>
        </w:rPr>
      </w:pPr>
      <w:r>
        <w:rPr>
          <w:rFonts w:ascii="Verdana" w:hAnsi="Verdana" w:cs="Arial"/>
          <w:b/>
          <w:sz w:val="20"/>
          <w:szCs w:val="20"/>
        </w:rPr>
        <w:t>A</w:t>
      </w:r>
      <w:r w:rsidR="00695457" w:rsidRPr="007B2160">
        <w:rPr>
          <w:rFonts w:ascii="Verdana" w:hAnsi="Verdana" w:cs="Arial"/>
          <w:b/>
          <w:sz w:val="20"/>
          <w:szCs w:val="20"/>
        </w:rPr>
        <w:t>LLEGATO 2) DD</w:t>
      </w:r>
      <w:r w:rsidR="007B2160" w:rsidRPr="007B2160">
        <w:rPr>
          <w:rFonts w:ascii="Verdana" w:hAnsi="Verdana" w:cs="Arial"/>
          <w:b/>
          <w:sz w:val="20"/>
          <w:szCs w:val="20"/>
        </w:rPr>
        <w:t xml:space="preserve"> n. </w:t>
      </w:r>
      <w:r w:rsidR="000717A2">
        <w:rPr>
          <w:rFonts w:ascii="Verdana" w:hAnsi="Verdana" w:cs="Arial"/>
          <w:b/>
          <w:sz w:val="20"/>
          <w:szCs w:val="20"/>
        </w:rPr>
        <w:t xml:space="preserve">n. </w:t>
      </w:r>
      <w:r w:rsidR="00073F68">
        <w:rPr>
          <w:rFonts w:ascii="Verdana" w:hAnsi="Verdana" w:cs="Arial"/>
          <w:b/>
          <w:sz w:val="20"/>
          <w:szCs w:val="20"/>
        </w:rPr>
        <w:t>482</w:t>
      </w:r>
      <w:r w:rsidR="000717A2">
        <w:rPr>
          <w:rFonts w:ascii="Verdana" w:hAnsi="Verdana" w:cs="Arial"/>
          <w:b/>
          <w:sz w:val="20"/>
          <w:szCs w:val="20"/>
        </w:rPr>
        <w:t xml:space="preserve"> del</w:t>
      </w:r>
      <w:r w:rsidR="00073F68">
        <w:rPr>
          <w:rFonts w:ascii="Verdana" w:hAnsi="Verdana" w:cs="Arial"/>
          <w:b/>
          <w:sz w:val="20"/>
          <w:szCs w:val="20"/>
        </w:rPr>
        <w:t xml:space="preserve"> 21 ottobre 2022</w:t>
      </w:r>
    </w:p>
    <w:p w14:paraId="7904FC31" w14:textId="77777777" w:rsidR="00695457" w:rsidRPr="00723B19" w:rsidRDefault="00695457">
      <w:pPr>
        <w:pStyle w:val="Pidipagina"/>
        <w:spacing w:line="360" w:lineRule="auto"/>
        <w:jc w:val="both"/>
        <w:rPr>
          <w:rFonts w:ascii="Verdana" w:hAnsi="Verdana" w:cs="Arial"/>
          <w:caps/>
          <w:sz w:val="20"/>
          <w:szCs w:val="20"/>
        </w:rPr>
      </w:pPr>
    </w:p>
    <w:p w14:paraId="7904FC32" w14:textId="08C20EBE" w:rsidR="00695457" w:rsidRPr="00723B19" w:rsidRDefault="00695457">
      <w:pPr>
        <w:pStyle w:val="Default"/>
        <w:spacing w:line="360" w:lineRule="auto"/>
        <w:jc w:val="right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All’Ente di gestione delle Aree </w:t>
      </w:r>
      <w:r w:rsidR="00E44693">
        <w:rPr>
          <w:rFonts w:ascii="Verdana" w:hAnsi="Verdana"/>
          <w:sz w:val="20"/>
          <w:szCs w:val="20"/>
        </w:rPr>
        <w:t>P</w:t>
      </w:r>
      <w:r w:rsidRPr="00723B19">
        <w:rPr>
          <w:rFonts w:ascii="Verdana" w:hAnsi="Verdana"/>
          <w:sz w:val="20"/>
          <w:szCs w:val="20"/>
        </w:rPr>
        <w:t xml:space="preserve">rotette </w:t>
      </w:r>
      <w:r w:rsidR="00723B19" w:rsidRPr="00723B19">
        <w:rPr>
          <w:rFonts w:ascii="Verdana" w:hAnsi="Verdana"/>
          <w:sz w:val="20"/>
          <w:szCs w:val="20"/>
        </w:rPr>
        <w:t>delle Alpi Marittime</w:t>
      </w:r>
    </w:p>
    <w:p w14:paraId="7904FC33" w14:textId="7CF75198" w:rsidR="00695457" w:rsidRPr="00723B19" w:rsidRDefault="00723B1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  <w:r w:rsidRPr="00723B19">
        <w:rPr>
          <w:rFonts w:ascii="Verdana" w:hAnsi="Verdana"/>
          <w:sz w:val="20"/>
          <w:szCs w:val="20"/>
        </w:rPr>
        <w:t xml:space="preserve">Piazza Regina Elena </w:t>
      </w:r>
      <w:r w:rsidR="0059585C">
        <w:rPr>
          <w:rFonts w:ascii="Verdana" w:hAnsi="Verdana"/>
          <w:sz w:val="20"/>
          <w:szCs w:val="20"/>
        </w:rPr>
        <w:t xml:space="preserve">n. </w:t>
      </w:r>
      <w:r w:rsidRPr="00723B19">
        <w:rPr>
          <w:rFonts w:ascii="Verdana" w:hAnsi="Verdana"/>
          <w:sz w:val="20"/>
          <w:szCs w:val="20"/>
        </w:rPr>
        <w:t>30</w:t>
      </w:r>
    </w:p>
    <w:p w14:paraId="7904FC34" w14:textId="77777777" w:rsidR="00723B19" w:rsidRDefault="00723B19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  <w:r w:rsidRPr="00723B19">
        <w:rPr>
          <w:rFonts w:ascii="Verdana" w:hAnsi="Verdana"/>
          <w:sz w:val="20"/>
          <w:szCs w:val="20"/>
        </w:rPr>
        <w:t>12010 Valdieri (CN)</w:t>
      </w:r>
    </w:p>
    <w:p w14:paraId="7904FC35" w14:textId="77777777" w:rsidR="00EF572F" w:rsidRPr="00723B19" w:rsidRDefault="00DA559B">
      <w:pPr>
        <w:pStyle w:val="Default"/>
        <w:spacing w:line="360" w:lineRule="auto"/>
        <w:jc w:val="right"/>
        <w:rPr>
          <w:rFonts w:ascii="Verdana" w:hAnsi="Verdana"/>
        </w:rPr>
      </w:pPr>
      <w:hyperlink r:id="rId8" w:history="1">
        <w:r w:rsidR="00EF572F" w:rsidRPr="00466E16">
          <w:rPr>
            <w:rStyle w:val="Collegamentoipertestuale"/>
            <w:rFonts w:ascii="Verdana" w:hAnsi="Verdana" w:cs="Arial"/>
            <w:sz w:val="20"/>
            <w:szCs w:val="20"/>
          </w:rPr>
          <w:t>apam@pec.areeprotettealpimarittime.it</w:t>
        </w:r>
      </w:hyperlink>
      <w:r w:rsidR="00EF572F">
        <w:rPr>
          <w:rFonts w:ascii="Verdana" w:hAnsi="Verdana"/>
          <w:sz w:val="20"/>
          <w:szCs w:val="20"/>
        </w:rPr>
        <w:t xml:space="preserve"> </w:t>
      </w:r>
    </w:p>
    <w:p w14:paraId="7904FC36" w14:textId="77777777" w:rsidR="00695457" w:rsidRPr="00723B19" w:rsidRDefault="00695457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7904FC37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Il/La sottoscritto/a (Cognome) ________________________ (Nome) __________________</w:t>
      </w:r>
      <w:r w:rsidR="00723B19">
        <w:rPr>
          <w:rFonts w:ascii="Verdana" w:hAnsi="Verdana"/>
          <w:sz w:val="20"/>
          <w:szCs w:val="20"/>
        </w:rPr>
        <w:t>_</w:t>
      </w:r>
    </w:p>
    <w:p w14:paraId="7904FC38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Nato/a il _________ a ______________ Codice Fiscale (</w:t>
      </w:r>
      <w:r w:rsidRPr="00723B19">
        <w:rPr>
          <w:rFonts w:ascii="Verdana" w:hAnsi="Verdana"/>
          <w:sz w:val="20"/>
          <w:szCs w:val="20"/>
          <w:u w:val="single"/>
        </w:rPr>
        <w:t>obbligatorio</w:t>
      </w:r>
      <w:r w:rsidRPr="00723B19">
        <w:rPr>
          <w:rFonts w:ascii="Verdana" w:hAnsi="Verdana"/>
          <w:sz w:val="20"/>
          <w:szCs w:val="20"/>
        </w:rPr>
        <w:t>) ___________________</w:t>
      </w:r>
    </w:p>
    <w:p w14:paraId="7904FC39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Residente in Via _________________________________________________</w:t>
      </w:r>
      <w:r w:rsidR="00723B19">
        <w:rPr>
          <w:rFonts w:ascii="Verdana" w:hAnsi="Verdana"/>
          <w:sz w:val="20"/>
          <w:szCs w:val="20"/>
        </w:rPr>
        <w:t>_</w:t>
      </w:r>
      <w:r w:rsidRPr="00723B19">
        <w:rPr>
          <w:rFonts w:ascii="Verdana" w:hAnsi="Verdana"/>
          <w:sz w:val="20"/>
          <w:szCs w:val="20"/>
        </w:rPr>
        <w:t>__ n. _______</w:t>
      </w:r>
    </w:p>
    <w:p w14:paraId="7904FC3A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C.a.p. _______________ Comune _________________________________ Prov. _________</w:t>
      </w:r>
    </w:p>
    <w:p w14:paraId="7904FC3B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Recapiti telefonici: ______________________________</w:t>
      </w:r>
      <w:r w:rsidR="00723B19">
        <w:rPr>
          <w:rFonts w:ascii="Verdana" w:hAnsi="Verdana"/>
          <w:sz w:val="20"/>
          <w:szCs w:val="20"/>
        </w:rPr>
        <w:t>______________________________</w:t>
      </w:r>
    </w:p>
    <w:p w14:paraId="7904FC3C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Indirizzo e-mail per l’invio delle comunicazioni relative al presente avviso: ___________________________</w:t>
      </w:r>
      <w:r w:rsidR="00723B19">
        <w:rPr>
          <w:rFonts w:ascii="Verdana" w:hAnsi="Verdana"/>
          <w:sz w:val="20"/>
          <w:szCs w:val="20"/>
        </w:rPr>
        <w:t>________________________________________________</w:t>
      </w:r>
    </w:p>
    <w:p w14:paraId="7904FC3D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Eventuale indirizzo di domicilio (SOLO SE diverso dalla residenza):</w:t>
      </w:r>
    </w:p>
    <w:p w14:paraId="7904FC3E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Presso ____________________________ Via ______________________________ n . _____</w:t>
      </w:r>
    </w:p>
    <w:p w14:paraId="7904FC3F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C.a.p. ______________ Comune __________________________________ Prov. _________</w:t>
      </w:r>
    </w:p>
    <w:p w14:paraId="7904FC40" w14:textId="77777777" w:rsidR="00524A70" w:rsidRDefault="00524A70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7904FC41" w14:textId="77777777" w:rsidR="00695457" w:rsidRPr="00524A70" w:rsidRDefault="00695457">
      <w:pPr>
        <w:pStyle w:val="Default"/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524A70">
        <w:rPr>
          <w:rFonts w:ascii="Verdana" w:hAnsi="Verdana"/>
          <w:b/>
          <w:sz w:val="20"/>
          <w:szCs w:val="20"/>
          <w:u w:val="single"/>
        </w:rPr>
        <w:t>CHIEDE</w:t>
      </w:r>
    </w:p>
    <w:p w14:paraId="7904FC42" w14:textId="77777777" w:rsidR="00524A70" w:rsidRPr="00723B19" w:rsidRDefault="00524A70">
      <w:pPr>
        <w:pStyle w:val="Default"/>
        <w:spacing w:line="360" w:lineRule="auto"/>
        <w:jc w:val="center"/>
        <w:rPr>
          <w:rFonts w:ascii="Verdana" w:hAnsi="Verdana"/>
        </w:rPr>
      </w:pPr>
    </w:p>
    <w:p w14:paraId="7904FC43" w14:textId="70CA6950" w:rsidR="00695457" w:rsidRDefault="00695457">
      <w:pPr>
        <w:pStyle w:val="Default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723B19">
        <w:rPr>
          <w:rFonts w:ascii="Verdana" w:hAnsi="Verdana"/>
          <w:b/>
          <w:bCs/>
          <w:sz w:val="20"/>
          <w:szCs w:val="20"/>
        </w:rPr>
        <w:t>DI PARTECIPARE ALLA PROCEDURA DI CUI AL</w:t>
      </w:r>
      <w:r w:rsidR="00404F33">
        <w:rPr>
          <w:rFonts w:ascii="Verdana" w:hAnsi="Verdana"/>
          <w:b/>
          <w:bCs/>
          <w:sz w:val="20"/>
          <w:szCs w:val="20"/>
        </w:rPr>
        <w:t xml:space="preserve"> BANDO</w:t>
      </w:r>
      <w:r w:rsidRPr="00723B19">
        <w:rPr>
          <w:rFonts w:ascii="Verdana" w:hAnsi="Verdana"/>
          <w:b/>
          <w:bCs/>
          <w:sz w:val="20"/>
          <w:szCs w:val="20"/>
        </w:rPr>
        <w:t xml:space="preserve"> DI MOBILITÀ VOLONTARIA ESTERNA PER LA COPERTURA, A TEMPO PIENO E INDETERMINATO, MEDIANTE PASSAGGIO DIRETTO TRA PUBBLICHE AMMINISTRAZIONI AI SENSI DELL’ART. 30 DEL D.LGS. N. 165/2001 E S.M.I., DI N. 1 POSTO DI </w:t>
      </w:r>
      <w:r w:rsidR="00404F33">
        <w:rPr>
          <w:rFonts w:ascii="Verdana" w:hAnsi="Verdana"/>
          <w:b/>
          <w:bCs/>
          <w:sz w:val="20"/>
          <w:szCs w:val="20"/>
        </w:rPr>
        <w:t>“</w:t>
      </w:r>
      <w:r w:rsidR="00794054">
        <w:rPr>
          <w:rFonts w:ascii="Verdana" w:hAnsi="Verdana"/>
          <w:b/>
          <w:bCs/>
          <w:sz w:val="20"/>
          <w:szCs w:val="20"/>
        </w:rPr>
        <w:t>ISTRUTTORE</w:t>
      </w:r>
      <w:r w:rsidRPr="00723B19">
        <w:rPr>
          <w:rFonts w:ascii="Verdana" w:hAnsi="Verdana"/>
          <w:b/>
          <w:bCs/>
          <w:sz w:val="20"/>
          <w:szCs w:val="20"/>
        </w:rPr>
        <w:t xml:space="preserve"> </w:t>
      </w:r>
      <w:r w:rsidR="008A1494">
        <w:rPr>
          <w:rFonts w:ascii="Verdana" w:hAnsi="Verdana"/>
          <w:b/>
          <w:bCs/>
          <w:sz w:val="20"/>
          <w:szCs w:val="20"/>
        </w:rPr>
        <w:t>TECNICO</w:t>
      </w:r>
      <w:r w:rsidR="00404F33">
        <w:rPr>
          <w:rFonts w:ascii="Verdana" w:hAnsi="Verdana"/>
          <w:b/>
          <w:bCs/>
          <w:sz w:val="20"/>
          <w:szCs w:val="20"/>
        </w:rPr>
        <w:t>”</w:t>
      </w:r>
      <w:r w:rsidR="008A1494">
        <w:rPr>
          <w:rFonts w:ascii="Verdana" w:hAnsi="Verdana"/>
          <w:b/>
          <w:bCs/>
          <w:sz w:val="20"/>
          <w:szCs w:val="20"/>
        </w:rPr>
        <w:t xml:space="preserve"> </w:t>
      </w:r>
      <w:r w:rsidR="00794054">
        <w:rPr>
          <w:rFonts w:ascii="Verdana" w:hAnsi="Verdana"/>
          <w:b/>
          <w:bCs/>
          <w:color w:val="auto"/>
          <w:sz w:val="20"/>
          <w:szCs w:val="20"/>
        </w:rPr>
        <w:t>DI CATEGORIA C</w:t>
      </w:r>
      <w:r w:rsidR="00E03954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404F33">
        <w:rPr>
          <w:rFonts w:ascii="Verdana" w:hAnsi="Verdana"/>
          <w:b/>
          <w:bCs/>
          <w:color w:val="auto"/>
          <w:sz w:val="20"/>
          <w:szCs w:val="20"/>
        </w:rPr>
        <w:t xml:space="preserve">IN CAPO AL SETTORE </w:t>
      </w:r>
      <w:r w:rsidR="00A5618C">
        <w:rPr>
          <w:rFonts w:ascii="Verdana" w:hAnsi="Verdana"/>
          <w:b/>
          <w:bCs/>
          <w:color w:val="auto"/>
          <w:sz w:val="20"/>
          <w:szCs w:val="20"/>
        </w:rPr>
        <w:t>PIANIFICAZIONE</w:t>
      </w:r>
      <w:r w:rsidR="00A501E6">
        <w:rPr>
          <w:rFonts w:ascii="Verdana" w:hAnsi="Verdana"/>
          <w:b/>
          <w:bCs/>
          <w:color w:val="auto"/>
          <w:sz w:val="20"/>
          <w:szCs w:val="20"/>
        </w:rPr>
        <w:t>,</w:t>
      </w:r>
      <w:r w:rsidR="00A5618C">
        <w:rPr>
          <w:rFonts w:ascii="Verdana" w:hAnsi="Verdana"/>
          <w:b/>
          <w:bCs/>
          <w:color w:val="auto"/>
          <w:sz w:val="20"/>
          <w:szCs w:val="20"/>
        </w:rPr>
        <w:t xml:space="preserve"> GESTIONE DEL TERRITORIO E DEL PATRIMONIO </w:t>
      </w:r>
      <w:r w:rsidR="00404F33">
        <w:rPr>
          <w:rFonts w:ascii="Verdana" w:hAnsi="Verdana"/>
          <w:b/>
          <w:bCs/>
          <w:color w:val="auto"/>
          <w:sz w:val="20"/>
          <w:szCs w:val="20"/>
        </w:rPr>
        <w:t>DEL</w:t>
      </w:r>
      <w:r w:rsidRPr="00723B19">
        <w:rPr>
          <w:rFonts w:ascii="Verdana" w:hAnsi="Verdana"/>
          <w:b/>
          <w:bCs/>
          <w:sz w:val="20"/>
          <w:szCs w:val="20"/>
        </w:rPr>
        <w:t xml:space="preserve">L’ENTE DI GESTIONE DELLE AREE PROTETTE </w:t>
      </w:r>
      <w:r w:rsidR="00723B19">
        <w:rPr>
          <w:rFonts w:ascii="Verdana" w:hAnsi="Verdana"/>
          <w:b/>
          <w:bCs/>
          <w:sz w:val="20"/>
          <w:szCs w:val="20"/>
        </w:rPr>
        <w:t>DELLE ALPI MARITTIME</w:t>
      </w:r>
      <w:r w:rsidRPr="00723B19">
        <w:rPr>
          <w:rFonts w:ascii="Verdana" w:hAnsi="Verdana"/>
          <w:b/>
          <w:bCs/>
          <w:sz w:val="20"/>
          <w:szCs w:val="20"/>
        </w:rPr>
        <w:t>.</w:t>
      </w:r>
    </w:p>
    <w:p w14:paraId="7904FC44" w14:textId="77777777" w:rsidR="00524A70" w:rsidRPr="00723B19" w:rsidRDefault="00524A70">
      <w:pPr>
        <w:pStyle w:val="Default"/>
        <w:spacing w:line="360" w:lineRule="auto"/>
        <w:jc w:val="both"/>
        <w:rPr>
          <w:rFonts w:ascii="Verdana" w:hAnsi="Verdana"/>
        </w:rPr>
      </w:pPr>
    </w:p>
    <w:p w14:paraId="7904FC45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A tal fine, ai sensi degli articoli 46 e 47 del D.P.R. n. 445/2000 e consapevole delle sanzioni penali previste dall’art. 76 in caso di falsità di atti e di dichiarazioni mendaci nonché delle conseguenze di cui all’art. 75 del medesimo DPR per dichiarazioni non veritiere, dichiara:</w:t>
      </w:r>
    </w:p>
    <w:p w14:paraId="7C8D0DD1" w14:textId="628E6860" w:rsidR="004A0C3D" w:rsidRPr="004A0C3D" w:rsidRDefault="00695457" w:rsidP="009306D5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4A0C3D">
        <w:rPr>
          <w:rFonts w:ascii="Verdana" w:hAnsi="Verdana"/>
          <w:color w:val="auto"/>
          <w:sz w:val="20"/>
          <w:szCs w:val="20"/>
        </w:rPr>
        <w:t xml:space="preserve">di essere </w:t>
      </w:r>
      <w:r w:rsidR="004A0C3D" w:rsidRPr="004A0C3D">
        <w:rPr>
          <w:rFonts w:ascii="Verdana" w:hAnsi="Verdana"/>
          <w:color w:val="auto"/>
          <w:sz w:val="20"/>
          <w:szCs w:val="20"/>
        </w:rPr>
        <w:t xml:space="preserve">attualmente </w:t>
      </w:r>
      <w:r w:rsidRPr="004A0C3D">
        <w:rPr>
          <w:rFonts w:ascii="Verdana" w:hAnsi="Verdana"/>
          <w:color w:val="auto"/>
          <w:sz w:val="20"/>
          <w:szCs w:val="20"/>
        </w:rPr>
        <w:t>dipendente</w:t>
      </w:r>
      <w:r w:rsidR="00723B19" w:rsidRPr="004A0C3D">
        <w:rPr>
          <w:rFonts w:ascii="Verdana" w:hAnsi="Verdana"/>
          <w:color w:val="auto"/>
          <w:sz w:val="20"/>
          <w:szCs w:val="20"/>
        </w:rPr>
        <w:t xml:space="preserve"> di ruolo</w:t>
      </w:r>
      <w:r w:rsidR="00522EA1" w:rsidRPr="004A0C3D">
        <w:rPr>
          <w:rFonts w:ascii="Verdana" w:hAnsi="Verdana"/>
          <w:color w:val="auto"/>
          <w:sz w:val="20"/>
          <w:szCs w:val="20"/>
        </w:rPr>
        <w:t xml:space="preserve"> </w:t>
      </w:r>
      <w:r w:rsidR="00E03954" w:rsidRPr="004A0C3D">
        <w:rPr>
          <w:rFonts w:ascii="Verdana" w:hAnsi="Verdana"/>
          <w:color w:val="auto"/>
          <w:sz w:val="20"/>
          <w:szCs w:val="20"/>
        </w:rPr>
        <w:t>della seguente amministrazione ___________________________ dal ___/___/__ (indicare la decorrenza economica di immissione nel ruolo dell’A</w:t>
      </w:r>
      <w:r w:rsidR="004A0C3D" w:rsidRPr="004A0C3D">
        <w:rPr>
          <w:rFonts w:ascii="Verdana" w:hAnsi="Verdana"/>
          <w:color w:val="auto"/>
          <w:sz w:val="20"/>
          <w:szCs w:val="20"/>
        </w:rPr>
        <w:t xml:space="preserve">mministrazione di appartenenza), con inquadramento nella categoria/area funzionale __________________, posizione economica/fascia retributiva </w:t>
      </w:r>
      <w:r w:rsidR="004A0C3D">
        <w:rPr>
          <w:rFonts w:ascii="Verdana" w:hAnsi="Verdana"/>
          <w:color w:val="auto"/>
          <w:sz w:val="20"/>
          <w:szCs w:val="20"/>
        </w:rPr>
        <w:t xml:space="preserve">______________ </w:t>
      </w:r>
      <w:r w:rsidR="004A0C3D" w:rsidRPr="004A0C3D">
        <w:rPr>
          <w:rFonts w:ascii="Verdana" w:hAnsi="Verdana"/>
          <w:color w:val="auto"/>
          <w:sz w:val="20"/>
          <w:szCs w:val="20"/>
        </w:rPr>
        <w:t>e profilo professionale di _______________;</w:t>
      </w:r>
    </w:p>
    <w:p w14:paraId="7904FC47" w14:textId="3F9ABBD4" w:rsidR="003E23BD" w:rsidRPr="00522EA1" w:rsidRDefault="003E23BD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</w:rPr>
      </w:pPr>
      <w:r w:rsidRPr="00522EA1">
        <w:rPr>
          <w:rFonts w:ascii="Verdana" w:hAnsi="Verdana"/>
          <w:color w:val="auto"/>
          <w:sz w:val="20"/>
          <w:szCs w:val="20"/>
        </w:rPr>
        <w:t>di svolgere all’attualità la prestazione lavor</w:t>
      </w:r>
      <w:r w:rsidR="005D3A06">
        <w:rPr>
          <w:rFonts w:ascii="Verdana" w:hAnsi="Verdana"/>
          <w:color w:val="auto"/>
          <w:sz w:val="20"/>
          <w:szCs w:val="20"/>
        </w:rPr>
        <w:t>ativa in regime di tempo pieno</w:t>
      </w:r>
      <w:r w:rsidRPr="00522EA1">
        <w:rPr>
          <w:rFonts w:ascii="Verdana" w:hAnsi="Verdana"/>
          <w:color w:val="auto"/>
          <w:sz w:val="20"/>
          <w:szCs w:val="20"/>
        </w:rPr>
        <w:t>;</w:t>
      </w:r>
    </w:p>
    <w:p w14:paraId="7904FC49" w14:textId="77777777" w:rsidR="00E03954" w:rsidRPr="004A0C3D" w:rsidRDefault="00E03954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4A0C3D">
        <w:rPr>
          <w:rFonts w:ascii="Verdana" w:hAnsi="Verdana"/>
          <w:color w:val="auto"/>
          <w:sz w:val="20"/>
          <w:szCs w:val="20"/>
        </w:rPr>
        <w:t>di essere stato immesso nei ruoli della P.A. per la prima volta dal ___/___/____</w:t>
      </w:r>
      <w:r w:rsidRPr="004A0C3D">
        <w:rPr>
          <w:rFonts w:ascii="Verdana" w:hAnsi="Verdana"/>
          <w:color w:val="auto"/>
          <w:sz w:val="16"/>
          <w:szCs w:val="16"/>
        </w:rPr>
        <w:t xml:space="preserve"> </w:t>
      </w:r>
      <w:r w:rsidRPr="004A0C3D">
        <w:rPr>
          <w:rFonts w:ascii="Verdana" w:hAnsi="Verdana"/>
          <w:color w:val="auto"/>
          <w:sz w:val="20"/>
          <w:szCs w:val="20"/>
        </w:rPr>
        <w:t>(indicare la decorrenza economica di prima immissione nel ruolo della P.A.);</w:t>
      </w:r>
    </w:p>
    <w:p w14:paraId="7904FC4A" w14:textId="77777777" w:rsidR="00695457" w:rsidRPr="00723B1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di essere in possesso del seguente titolo di studio: ___________________________________</w:t>
      </w:r>
      <w:r w:rsidR="00723B19">
        <w:rPr>
          <w:rFonts w:ascii="Verdana" w:hAnsi="Verdana"/>
          <w:sz w:val="20"/>
          <w:szCs w:val="20"/>
        </w:rPr>
        <w:t>___________________________________</w:t>
      </w:r>
      <w:r w:rsidRPr="00723B19">
        <w:rPr>
          <w:rFonts w:ascii="Verdana" w:hAnsi="Verdana"/>
          <w:sz w:val="20"/>
          <w:szCs w:val="20"/>
        </w:rPr>
        <w:t>conseguito presso___________</w:t>
      </w:r>
      <w:r w:rsidR="00723B19">
        <w:rPr>
          <w:rFonts w:ascii="Verdana" w:hAnsi="Verdana"/>
          <w:sz w:val="20"/>
          <w:szCs w:val="20"/>
        </w:rPr>
        <w:t>__</w:t>
      </w:r>
      <w:r w:rsidRPr="00723B19">
        <w:rPr>
          <w:rFonts w:ascii="Verdana" w:hAnsi="Verdana"/>
          <w:sz w:val="20"/>
          <w:szCs w:val="20"/>
        </w:rPr>
        <w:t>__________________________________________;</w:t>
      </w:r>
    </w:p>
    <w:p w14:paraId="7904FC4B" w14:textId="10415C7D" w:rsidR="00404F33" w:rsidRPr="005D3A06" w:rsidRDefault="00695457" w:rsidP="00404F33">
      <w:pPr>
        <w:pStyle w:val="Default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5D3A06">
        <w:rPr>
          <w:rFonts w:ascii="Verdana" w:hAnsi="Verdana"/>
          <w:sz w:val="20"/>
          <w:szCs w:val="20"/>
        </w:rPr>
        <w:t>anno __________</w:t>
      </w:r>
      <w:r w:rsidR="00404F33" w:rsidRPr="005D3A06">
        <w:rPr>
          <w:rFonts w:ascii="Verdana" w:hAnsi="Verdana"/>
          <w:sz w:val="20"/>
          <w:szCs w:val="20"/>
        </w:rPr>
        <w:t>;</w:t>
      </w:r>
    </w:p>
    <w:p w14:paraId="3DC6BB6B" w14:textId="2C0ED109" w:rsidR="00BF1292" w:rsidRPr="005D3A06" w:rsidRDefault="00BF1292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5D3A06">
        <w:rPr>
          <w:rFonts w:ascii="Verdana" w:hAnsi="Verdana"/>
          <w:sz w:val="20"/>
          <w:szCs w:val="20"/>
        </w:rPr>
        <w:t>di essere in possesso della patente di guida di categoria B;</w:t>
      </w:r>
    </w:p>
    <w:p w14:paraId="64C2CD98" w14:textId="1C4C91A2" w:rsidR="00E44693" w:rsidRPr="005D3A06" w:rsidRDefault="00E44693" w:rsidP="003C6531">
      <w:pPr>
        <w:pStyle w:val="Default"/>
        <w:numPr>
          <w:ilvl w:val="0"/>
          <w:numId w:val="6"/>
        </w:numPr>
        <w:suppressAutoHyphens w:val="0"/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  <w:lang w:eastAsia="it-IT"/>
        </w:rPr>
      </w:pPr>
      <w:r w:rsidRPr="005D3A06">
        <w:rPr>
          <w:rFonts w:ascii="Verdana" w:hAnsi="Verdana"/>
          <w:sz w:val="20"/>
          <w:szCs w:val="20"/>
        </w:rPr>
        <w:t xml:space="preserve">di sapere conoscere e utilizzare i programmi informatici </w:t>
      </w:r>
      <w:r w:rsidRPr="005D3A06">
        <w:rPr>
          <w:rFonts w:ascii="Verdana" w:hAnsi="Verdana" w:cs="Times New Roman"/>
          <w:color w:val="auto"/>
          <w:sz w:val="20"/>
          <w:szCs w:val="20"/>
          <w:lang w:eastAsia="it-IT"/>
        </w:rPr>
        <w:t>per l'elaborazione di testi, tabelle, dati (pacchetto Office Excel) e gli specifici programmi informatici per il disegno su computer (</w:t>
      </w:r>
      <w:r w:rsidR="005D3A06" w:rsidRPr="001D147E">
        <w:rPr>
          <w:rFonts w:ascii="Verdana" w:hAnsi="Verdana"/>
          <w:sz w:val="20"/>
          <w:szCs w:val="20"/>
        </w:rPr>
        <w:t xml:space="preserve">sistemi geografici territoriali </w:t>
      </w:r>
      <w:r w:rsidR="005D3A06">
        <w:rPr>
          <w:rFonts w:ascii="Verdana" w:hAnsi="Verdana"/>
          <w:sz w:val="20"/>
          <w:szCs w:val="20"/>
        </w:rPr>
        <w:t>–</w:t>
      </w:r>
      <w:r w:rsidR="005D3A06" w:rsidRPr="001D147E">
        <w:rPr>
          <w:rFonts w:ascii="Verdana" w:hAnsi="Verdana"/>
          <w:sz w:val="20"/>
          <w:szCs w:val="20"/>
        </w:rPr>
        <w:t xml:space="preserve"> GIS</w:t>
      </w:r>
      <w:r w:rsidR="005D3A06">
        <w:rPr>
          <w:rFonts w:ascii="Verdana" w:hAnsi="Verdana"/>
          <w:sz w:val="20"/>
          <w:szCs w:val="20"/>
        </w:rPr>
        <w:t>, AUTOCAD e similari</w:t>
      </w:r>
      <w:r w:rsidRPr="005D3A06">
        <w:rPr>
          <w:rFonts w:ascii="Verdana" w:hAnsi="Verdana" w:cs="Times New Roman"/>
          <w:color w:val="auto"/>
          <w:sz w:val="20"/>
          <w:szCs w:val="20"/>
          <w:lang w:eastAsia="it-IT"/>
        </w:rPr>
        <w:t>)</w:t>
      </w:r>
      <w:r w:rsidR="006239CB">
        <w:rPr>
          <w:rFonts w:ascii="Verdana" w:hAnsi="Verdana" w:cs="Times New Roman"/>
          <w:color w:val="auto"/>
          <w:sz w:val="20"/>
          <w:szCs w:val="20"/>
          <w:lang w:eastAsia="it-IT"/>
        </w:rPr>
        <w:t>;</w:t>
      </w:r>
    </w:p>
    <w:p w14:paraId="7904FC4F" w14:textId="0C10CAF8" w:rsidR="00695457" w:rsidRPr="00723B1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non trovarsi nelle situazioni di inconferibilità e incompatibilità di incarichi presso le pubbliche amministrazioni di cui al </w:t>
      </w:r>
      <w:r w:rsidR="00B33B34" w:rsidRPr="00723B19">
        <w:rPr>
          <w:rFonts w:ascii="Verdana" w:hAnsi="Verdana"/>
          <w:sz w:val="20"/>
          <w:szCs w:val="20"/>
        </w:rPr>
        <w:t>D.lgs.</w:t>
      </w:r>
      <w:r w:rsidRPr="00723B19">
        <w:rPr>
          <w:rFonts w:ascii="Verdana" w:hAnsi="Verdana"/>
          <w:sz w:val="20"/>
          <w:szCs w:val="20"/>
        </w:rPr>
        <w:t xml:space="preserve"> n. 39/2013;</w:t>
      </w:r>
    </w:p>
    <w:p w14:paraId="7904FC50" w14:textId="6854C423" w:rsidR="00695457" w:rsidRPr="00995BF7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essere in possesso dei requisiti di idoneità </w:t>
      </w:r>
      <w:r w:rsidR="007436E4">
        <w:rPr>
          <w:rFonts w:ascii="Verdana" w:hAnsi="Verdana"/>
          <w:sz w:val="20"/>
          <w:szCs w:val="20"/>
        </w:rPr>
        <w:t>psico-</w:t>
      </w:r>
      <w:r w:rsidR="004A152D">
        <w:rPr>
          <w:rFonts w:ascii="Verdana" w:hAnsi="Verdana"/>
          <w:sz w:val="20"/>
          <w:szCs w:val="20"/>
        </w:rPr>
        <w:t xml:space="preserve">fisica </w:t>
      </w:r>
      <w:r w:rsidRPr="00723B19">
        <w:rPr>
          <w:rFonts w:ascii="Verdana" w:hAnsi="Verdana"/>
          <w:sz w:val="20"/>
          <w:szCs w:val="20"/>
        </w:rPr>
        <w:t>all’impiego e alle specifiche mansioni del posto da ricoprire;</w:t>
      </w:r>
    </w:p>
    <w:p w14:paraId="7904FC53" w14:textId="6B11F93B" w:rsidR="00695457" w:rsidRPr="00522EA1" w:rsidRDefault="00695457" w:rsidP="005D3A06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</w:rPr>
      </w:pPr>
      <w:r w:rsidRPr="00723B19">
        <w:rPr>
          <w:rFonts w:ascii="Verdana" w:hAnsi="Verdana"/>
          <w:sz w:val="20"/>
          <w:szCs w:val="20"/>
        </w:rPr>
        <w:t xml:space="preserve">di avere un’anzianità di servizio ed esperienza </w:t>
      </w:r>
      <w:r w:rsidRPr="008D43A1">
        <w:rPr>
          <w:rFonts w:ascii="Verdana" w:hAnsi="Verdana"/>
          <w:color w:val="auto"/>
          <w:sz w:val="20"/>
          <w:szCs w:val="20"/>
        </w:rPr>
        <w:t>professionale</w:t>
      </w:r>
      <w:r w:rsidR="00522EA1" w:rsidRPr="008D43A1">
        <w:rPr>
          <w:rFonts w:ascii="Verdana" w:hAnsi="Verdana"/>
          <w:color w:val="auto"/>
          <w:sz w:val="20"/>
          <w:szCs w:val="20"/>
        </w:rPr>
        <w:t xml:space="preserve"> </w:t>
      </w:r>
      <w:r w:rsidR="00E03954" w:rsidRPr="008D43A1">
        <w:rPr>
          <w:rFonts w:ascii="Verdana" w:hAnsi="Verdana"/>
          <w:color w:val="auto"/>
          <w:sz w:val="20"/>
          <w:szCs w:val="20"/>
        </w:rPr>
        <w:t xml:space="preserve">di almeno </w:t>
      </w:r>
      <w:r w:rsidR="005D3A06">
        <w:rPr>
          <w:rFonts w:ascii="Verdana" w:hAnsi="Verdana"/>
          <w:color w:val="auto"/>
          <w:sz w:val="20"/>
          <w:szCs w:val="20"/>
        </w:rPr>
        <w:t>cinque</w:t>
      </w:r>
      <w:r w:rsidR="00E03954" w:rsidRPr="008D43A1">
        <w:rPr>
          <w:rFonts w:ascii="Verdana" w:hAnsi="Verdana"/>
          <w:color w:val="auto"/>
          <w:sz w:val="20"/>
          <w:szCs w:val="20"/>
        </w:rPr>
        <w:t xml:space="preserve"> anni</w:t>
      </w:r>
      <w:r w:rsidR="00E03954">
        <w:rPr>
          <w:rFonts w:ascii="Verdana" w:hAnsi="Verdana"/>
          <w:color w:val="FF0000"/>
          <w:sz w:val="20"/>
          <w:szCs w:val="20"/>
        </w:rPr>
        <w:t xml:space="preserve"> </w:t>
      </w:r>
      <w:r w:rsidR="00E03954" w:rsidRPr="00522EA1">
        <w:rPr>
          <w:rFonts w:ascii="Verdana" w:hAnsi="Verdana"/>
          <w:color w:val="auto"/>
          <w:sz w:val="20"/>
          <w:szCs w:val="20"/>
        </w:rPr>
        <w:t>nell’esercizio delle funzioni</w:t>
      </w:r>
      <w:r w:rsidRPr="00522EA1">
        <w:rPr>
          <w:rFonts w:ascii="Verdana" w:hAnsi="Verdana"/>
          <w:color w:val="auto"/>
          <w:sz w:val="20"/>
          <w:szCs w:val="20"/>
        </w:rPr>
        <w:t xml:space="preserve"> riferite alle attività inerenti </w:t>
      </w:r>
      <w:r w:rsidR="00995BF7" w:rsidRPr="00522EA1">
        <w:rPr>
          <w:rFonts w:ascii="Verdana" w:hAnsi="Verdana"/>
          <w:color w:val="auto"/>
          <w:sz w:val="20"/>
          <w:szCs w:val="20"/>
        </w:rPr>
        <w:t>a</w:t>
      </w:r>
      <w:r w:rsidRPr="00522EA1">
        <w:rPr>
          <w:rFonts w:ascii="Verdana" w:hAnsi="Verdana"/>
          <w:color w:val="auto"/>
          <w:sz w:val="20"/>
          <w:szCs w:val="20"/>
        </w:rPr>
        <w:t>l posto da ricoprire</w:t>
      </w:r>
      <w:r w:rsidR="0068796C">
        <w:rPr>
          <w:rFonts w:ascii="Verdana" w:hAnsi="Verdana"/>
          <w:color w:val="auto"/>
          <w:sz w:val="20"/>
          <w:szCs w:val="20"/>
        </w:rPr>
        <w:t xml:space="preserve"> (cat. </w:t>
      </w:r>
      <w:r w:rsidR="007436E4">
        <w:rPr>
          <w:rFonts w:ascii="Verdana" w:hAnsi="Verdana"/>
          <w:color w:val="auto"/>
          <w:sz w:val="20"/>
          <w:szCs w:val="20"/>
        </w:rPr>
        <w:t>C</w:t>
      </w:r>
      <w:r w:rsidR="0068796C">
        <w:rPr>
          <w:rFonts w:ascii="Verdana" w:hAnsi="Verdana"/>
          <w:color w:val="auto"/>
          <w:sz w:val="20"/>
          <w:szCs w:val="20"/>
        </w:rPr>
        <w:t>)</w:t>
      </w:r>
      <w:r w:rsidR="005D3A06" w:rsidRPr="005D3A06">
        <w:rPr>
          <w:rFonts w:ascii="Verdana" w:hAnsi="Verdana"/>
          <w:color w:val="auto"/>
          <w:sz w:val="20"/>
          <w:szCs w:val="20"/>
        </w:rPr>
        <w:t>;</w:t>
      </w:r>
    </w:p>
    <w:p w14:paraId="7904FC54" w14:textId="77777777" w:rsidR="00695457" w:rsidRPr="006239CB" w:rsidRDefault="00695457" w:rsidP="00522EA1">
      <w:pPr>
        <w:pStyle w:val="Default"/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522EA1">
        <w:rPr>
          <w:rFonts w:ascii="Verdana" w:hAnsi="Verdana"/>
          <w:color w:val="auto"/>
          <w:sz w:val="20"/>
          <w:szCs w:val="20"/>
        </w:rPr>
        <w:t>di non aver riportato condanne penali e non aver procedimenti penali in corso (in caso affermativ</w:t>
      </w:r>
      <w:r w:rsidR="00522EA1" w:rsidRPr="00522EA1">
        <w:rPr>
          <w:rFonts w:ascii="Verdana" w:hAnsi="Verdana"/>
          <w:color w:val="auto"/>
          <w:sz w:val="20"/>
          <w:szCs w:val="20"/>
        </w:rPr>
        <w:t>o</w:t>
      </w:r>
      <w:r w:rsidR="00522EA1">
        <w:rPr>
          <w:rFonts w:ascii="Verdana" w:hAnsi="Verdana"/>
          <w:color w:val="auto"/>
          <w:sz w:val="20"/>
          <w:szCs w:val="20"/>
        </w:rPr>
        <w:t xml:space="preserve"> </w:t>
      </w:r>
      <w:r w:rsidR="003E23BD" w:rsidRPr="00522EA1">
        <w:rPr>
          <w:rFonts w:ascii="Verdana" w:hAnsi="Verdana"/>
          <w:color w:val="auto"/>
          <w:sz w:val="20"/>
          <w:szCs w:val="20"/>
        </w:rPr>
        <w:t>quali</w:t>
      </w:r>
      <w:r w:rsidRPr="00522EA1">
        <w:rPr>
          <w:rFonts w:ascii="Verdana" w:hAnsi="Verdana"/>
          <w:color w:val="auto"/>
          <w:sz w:val="20"/>
          <w:szCs w:val="20"/>
        </w:rPr>
        <w:t>)</w:t>
      </w:r>
      <w:r w:rsidR="00524A70">
        <w:rPr>
          <w:rFonts w:ascii="Verdana" w:hAnsi="Verdana"/>
          <w:color w:val="auto"/>
          <w:sz w:val="20"/>
          <w:szCs w:val="20"/>
        </w:rPr>
        <w:t>;</w:t>
      </w:r>
      <w:r w:rsidRPr="00723B19">
        <w:rPr>
          <w:rFonts w:ascii="Verdana" w:hAnsi="Verdana"/>
          <w:sz w:val="20"/>
          <w:szCs w:val="20"/>
        </w:rPr>
        <w:t xml:space="preserve"> </w:t>
      </w:r>
    </w:p>
    <w:p w14:paraId="407BB890" w14:textId="506314AE" w:rsidR="006239CB" w:rsidRPr="00723B19" w:rsidRDefault="006239CB" w:rsidP="006239CB">
      <w:pPr>
        <w:pStyle w:val="Default"/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14:paraId="7904FC55" w14:textId="55B92561" w:rsidR="00695457" w:rsidRPr="00723B1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non avere ricevuto, negli </w:t>
      </w:r>
      <w:r w:rsidR="00404F33">
        <w:rPr>
          <w:rFonts w:ascii="Verdana" w:hAnsi="Verdana"/>
          <w:color w:val="auto"/>
          <w:sz w:val="20"/>
          <w:szCs w:val="20"/>
        </w:rPr>
        <w:t xml:space="preserve">ultimi </w:t>
      </w:r>
      <w:r w:rsidR="005D3A06">
        <w:rPr>
          <w:rFonts w:ascii="Verdana" w:hAnsi="Verdana"/>
          <w:color w:val="auto"/>
          <w:sz w:val="20"/>
          <w:szCs w:val="20"/>
        </w:rPr>
        <w:t>cinque</w:t>
      </w:r>
      <w:r w:rsidRPr="00723B19">
        <w:rPr>
          <w:rFonts w:ascii="Verdana" w:hAnsi="Verdana"/>
          <w:sz w:val="20"/>
          <w:szCs w:val="20"/>
        </w:rPr>
        <w:t xml:space="preserve"> anni, una valutazione negativa per mancato raggiungimento degli obiettivi annualmente assegnati;</w:t>
      </w:r>
    </w:p>
    <w:p w14:paraId="7904FC56" w14:textId="77777777" w:rsidR="00695457" w:rsidRPr="006239CB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non aver riportato </w:t>
      </w:r>
      <w:r w:rsidR="00404F33">
        <w:rPr>
          <w:rFonts w:ascii="Verdana" w:hAnsi="Verdana"/>
          <w:sz w:val="20"/>
          <w:szCs w:val="20"/>
        </w:rPr>
        <w:t xml:space="preserve">negli ultimi due anni </w:t>
      </w:r>
      <w:r w:rsidR="00995BF7">
        <w:rPr>
          <w:rFonts w:ascii="Verdana" w:hAnsi="Verdana"/>
          <w:sz w:val="20"/>
          <w:szCs w:val="20"/>
        </w:rPr>
        <w:t>nell’Ente di appartenenza</w:t>
      </w:r>
      <w:r w:rsidRPr="00723B19">
        <w:rPr>
          <w:rFonts w:ascii="Verdana" w:hAnsi="Verdana"/>
          <w:sz w:val="20"/>
          <w:szCs w:val="20"/>
        </w:rPr>
        <w:t xml:space="preserve"> sanzioni disciplinari e di non avere procedimenti disciplinari </w:t>
      </w:r>
      <w:r w:rsidRPr="008D43A1">
        <w:rPr>
          <w:rFonts w:ascii="Verdana" w:hAnsi="Verdana"/>
          <w:color w:val="auto"/>
          <w:sz w:val="20"/>
          <w:szCs w:val="20"/>
        </w:rPr>
        <w:t>pendenti</w:t>
      </w:r>
      <w:r w:rsidR="003E23BD" w:rsidRPr="008D43A1">
        <w:rPr>
          <w:rFonts w:ascii="Verdana" w:hAnsi="Verdana"/>
          <w:color w:val="auto"/>
          <w:sz w:val="20"/>
          <w:szCs w:val="20"/>
        </w:rPr>
        <w:t xml:space="preserve"> (in caso affermativo indicare quali)</w:t>
      </w:r>
      <w:r w:rsidRPr="008D43A1">
        <w:rPr>
          <w:rFonts w:ascii="Verdana" w:hAnsi="Verdana"/>
          <w:color w:val="auto"/>
          <w:sz w:val="20"/>
          <w:szCs w:val="20"/>
        </w:rPr>
        <w:t>;</w:t>
      </w:r>
    </w:p>
    <w:p w14:paraId="79AFAA40" w14:textId="77777777" w:rsidR="006239CB" w:rsidRPr="00723B19" w:rsidRDefault="006239CB" w:rsidP="006239CB">
      <w:pPr>
        <w:pStyle w:val="Default"/>
        <w:spacing w:line="360" w:lineRule="auto"/>
        <w:ind w:left="72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</w:t>
      </w:r>
    </w:p>
    <w:p w14:paraId="7904FC57" w14:textId="77777777" w:rsidR="00695457" w:rsidRPr="00723B1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l’assenza di eventuali controversie di lavoro pendenti connesse al profilo professionale da ricoprire;</w:t>
      </w:r>
    </w:p>
    <w:p w14:paraId="7904FC58" w14:textId="77777777" w:rsidR="00695457" w:rsidRPr="00086DA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</w:rPr>
      </w:pPr>
      <w:r w:rsidRPr="00086DA9">
        <w:rPr>
          <w:rFonts w:ascii="Verdana" w:hAnsi="Verdana"/>
          <w:color w:val="auto"/>
          <w:sz w:val="20"/>
          <w:szCs w:val="20"/>
        </w:rPr>
        <w:t>di essere in possesso del nulla osta al trasferimento rilasciato dall’Amministrazione di appartenenza in data __________________</w:t>
      </w:r>
      <w:r w:rsidR="00A501E6" w:rsidRPr="00086DA9">
        <w:rPr>
          <w:rFonts w:ascii="Verdana" w:hAnsi="Verdana"/>
          <w:color w:val="auto"/>
          <w:sz w:val="20"/>
          <w:szCs w:val="20"/>
        </w:rPr>
        <w:t>, se dovuto ai sensi del D.Lgs 30 marzo 2001 n. 165 e s.m.i.</w:t>
      </w:r>
      <w:r w:rsidRPr="00086DA9">
        <w:rPr>
          <w:rFonts w:ascii="Verdana" w:hAnsi="Verdana"/>
          <w:color w:val="auto"/>
          <w:sz w:val="20"/>
          <w:szCs w:val="20"/>
        </w:rPr>
        <w:t>;</w:t>
      </w:r>
    </w:p>
    <w:p w14:paraId="7904FC59" w14:textId="20A65D1C" w:rsidR="00695457" w:rsidRPr="00086DA9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color w:val="auto"/>
        </w:rPr>
      </w:pPr>
      <w:r w:rsidRPr="00086DA9">
        <w:rPr>
          <w:rFonts w:ascii="Verdana" w:hAnsi="Verdana"/>
          <w:color w:val="auto"/>
          <w:sz w:val="20"/>
          <w:szCs w:val="20"/>
        </w:rPr>
        <w:t>di essere in possesso della dichiarazione rilasciata dal proprio Ente attestante il fatto di essere Amministrazione so</w:t>
      </w:r>
      <w:r w:rsidR="005A1803">
        <w:rPr>
          <w:rFonts w:ascii="Verdana" w:hAnsi="Verdana"/>
          <w:color w:val="auto"/>
          <w:sz w:val="20"/>
          <w:szCs w:val="20"/>
        </w:rPr>
        <w:t>ggetta a vincolo assunzionale e</w:t>
      </w:r>
      <w:r w:rsidRPr="00086DA9">
        <w:rPr>
          <w:rFonts w:ascii="Verdana" w:hAnsi="Verdana"/>
          <w:color w:val="auto"/>
          <w:sz w:val="20"/>
          <w:szCs w:val="20"/>
        </w:rPr>
        <w:t xml:space="preserve"> in regola con le disposizioni di finanza pubblica;</w:t>
      </w:r>
    </w:p>
    <w:p w14:paraId="7904FC5A" w14:textId="294EC26E" w:rsidR="00695457" w:rsidRPr="00B33B34" w:rsidRDefault="00695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di aver preso visione e di accettare incondizionatamente quanto previsto dal bando di mobilità volontaria nonché quanto previsto dalla normativa richiamata e dalla regolamentazione inerente </w:t>
      </w:r>
      <w:r w:rsidR="00A5618C" w:rsidRPr="00723B19">
        <w:rPr>
          <w:rFonts w:ascii="Verdana" w:hAnsi="Verdana"/>
          <w:sz w:val="20"/>
          <w:szCs w:val="20"/>
        </w:rPr>
        <w:t>alla</w:t>
      </w:r>
      <w:r w:rsidRPr="00723B19">
        <w:rPr>
          <w:rFonts w:ascii="Verdana" w:hAnsi="Verdana"/>
          <w:sz w:val="20"/>
          <w:szCs w:val="20"/>
        </w:rPr>
        <w:t xml:space="preserve"> presente procedura.</w:t>
      </w:r>
    </w:p>
    <w:p w14:paraId="7904FC5B" w14:textId="77777777" w:rsidR="00B33B34" w:rsidRPr="00723B19" w:rsidRDefault="00A26321" w:rsidP="00A26321">
      <w:pPr>
        <w:pStyle w:val="Default"/>
        <w:spacing w:line="360" w:lineRule="auto"/>
        <w:ind w:left="360"/>
        <w:jc w:val="both"/>
        <w:rPr>
          <w:rFonts w:ascii="Verdana" w:hAnsi="Verdana"/>
        </w:rPr>
      </w:pPr>
      <w:r w:rsidRPr="008D43A1">
        <w:rPr>
          <w:rFonts w:ascii="Verdana" w:hAnsi="Verdana"/>
          <w:color w:val="auto"/>
          <w:sz w:val="20"/>
          <w:szCs w:val="20"/>
        </w:rPr>
        <w:t xml:space="preserve">Allega </w:t>
      </w:r>
      <w:r w:rsidR="00B33B34" w:rsidRPr="008D43A1">
        <w:rPr>
          <w:rFonts w:ascii="Verdana" w:hAnsi="Verdana"/>
          <w:color w:val="auto"/>
          <w:sz w:val="20"/>
          <w:szCs w:val="20"/>
        </w:rPr>
        <w:t>alla domanda</w:t>
      </w:r>
      <w:r w:rsidR="00B33B34">
        <w:rPr>
          <w:rFonts w:ascii="Verdana" w:hAnsi="Verdana"/>
          <w:sz w:val="20"/>
          <w:szCs w:val="20"/>
        </w:rPr>
        <w:t xml:space="preserve"> la seguente documentazione:</w:t>
      </w:r>
    </w:p>
    <w:p w14:paraId="7904FC5C" w14:textId="4D85C5D6" w:rsidR="00B33B34" w:rsidRPr="00723B19" w:rsidRDefault="00B33B34" w:rsidP="00B33B34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 xml:space="preserve">copia </w:t>
      </w:r>
      <w:r w:rsidR="000717A2">
        <w:rPr>
          <w:rFonts w:ascii="Verdana" w:hAnsi="Verdana"/>
          <w:sz w:val="20"/>
          <w:szCs w:val="20"/>
        </w:rPr>
        <w:t>fotostatica non autentica</w:t>
      </w:r>
      <w:r w:rsidR="005A1803">
        <w:rPr>
          <w:rFonts w:ascii="Verdana" w:hAnsi="Verdana"/>
          <w:sz w:val="20"/>
          <w:szCs w:val="20"/>
        </w:rPr>
        <w:t>ta</w:t>
      </w:r>
      <w:r w:rsidR="000717A2">
        <w:rPr>
          <w:rFonts w:ascii="Verdana" w:hAnsi="Verdana"/>
          <w:sz w:val="20"/>
          <w:szCs w:val="20"/>
        </w:rPr>
        <w:t xml:space="preserve"> </w:t>
      </w:r>
      <w:r w:rsidRPr="00723B19">
        <w:rPr>
          <w:rFonts w:ascii="Verdana" w:hAnsi="Verdana"/>
          <w:sz w:val="20"/>
          <w:szCs w:val="20"/>
        </w:rPr>
        <w:t>del documento di identità</w:t>
      </w:r>
      <w:r w:rsidR="000717A2">
        <w:rPr>
          <w:rFonts w:ascii="Verdana" w:hAnsi="Verdana"/>
          <w:sz w:val="20"/>
          <w:szCs w:val="20"/>
        </w:rPr>
        <w:t xml:space="preserve"> in corso di validità</w:t>
      </w:r>
      <w:r w:rsidRPr="00723B19">
        <w:rPr>
          <w:rFonts w:ascii="Verdana" w:hAnsi="Verdana"/>
          <w:sz w:val="20"/>
          <w:szCs w:val="20"/>
        </w:rPr>
        <w:t>;</w:t>
      </w:r>
    </w:p>
    <w:p w14:paraId="7904FC5D" w14:textId="2F6F6B4D" w:rsidR="00B33B34" w:rsidRPr="002C4618" w:rsidRDefault="00B33B34" w:rsidP="00B33B34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</w:rPr>
      </w:pPr>
      <w:r w:rsidRPr="00723B19">
        <w:rPr>
          <w:rFonts w:ascii="Verdana" w:hAnsi="Verdana"/>
          <w:sz w:val="20"/>
          <w:szCs w:val="20"/>
        </w:rPr>
        <w:t>curriculum vitae formativo e professionale, in formato europeo, aggiornato alle più recenti esperienze formative e professionali maturate</w:t>
      </w:r>
      <w:r w:rsidR="000717A2">
        <w:rPr>
          <w:rFonts w:ascii="Verdana" w:hAnsi="Verdana"/>
          <w:sz w:val="20"/>
          <w:szCs w:val="20"/>
        </w:rPr>
        <w:t>, sottoscritto e datato</w:t>
      </w:r>
      <w:r w:rsidRPr="00723B19">
        <w:rPr>
          <w:rFonts w:ascii="Verdana" w:hAnsi="Verdana"/>
          <w:sz w:val="20"/>
          <w:szCs w:val="20"/>
        </w:rPr>
        <w:t>;</w:t>
      </w:r>
    </w:p>
    <w:p w14:paraId="774FA8E7" w14:textId="4320CC6D" w:rsidR="002C4618" w:rsidRPr="00086DA9" w:rsidRDefault="002C4618" w:rsidP="00B33B34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lettera motivazionale;</w:t>
      </w:r>
    </w:p>
    <w:p w14:paraId="7904FC5E" w14:textId="77777777" w:rsidR="0068796C" w:rsidRPr="00B33B34" w:rsidRDefault="0068796C" w:rsidP="00086DA9">
      <w:pPr>
        <w:pStyle w:val="Default"/>
        <w:numPr>
          <w:ilvl w:val="1"/>
          <w:numId w:val="1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allegato 3, integrato e compilato </w:t>
      </w:r>
      <w:r w:rsidR="00413805">
        <w:rPr>
          <w:rFonts w:ascii="Verdana" w:hAnsi="Verdana"/>
          <w:sz w:val="20"/>
          <w:szCs w:val="20"/>
        </w:rPr>
        <w:t xml:space="preserve">in tutti i campi presenti </w:t>
      </w:r>
      <w:r>
        <w:rPr>
          <w:rFonts w:ascii="Verdana" w:hAnsi="Verdana"/>
          <w:sz w:val="20"/>
          <w:szCs w:val="20"/>
        </w:rPr>
        <w:t xml:space="preserve">in modo da poter fornire </w:t>
      </w:r>
      <w:r w:rsidRPr="0068796C">
        <w:rPr>
          <w:rFonts w:ascii="Verdana" w:hAnsi="Verdana"/>
          <w:sz w:val="20"/>
          <w:szCs w:val="20"/>
        </w:rPr>
        <w:t xml:space="preserve">tutti gli elementi utili per la valutazione del candidato sulla base dei </w:t>
      </w:r>
      <w:r w:rsidR="00413805">
        <w:rPr>
          <w:rFonts w:ascii="Verdana" w:hAnsi="Verdana"/>
          <w:sz w:val="20"/>
          <w:szCs w:val="20"/>
        </w:rPr>
        <w:t xml:space="preserve">diversi </w:t>
      </w:r>
      <w:r w:rsidRPr="0068796C">
        <w:rPr>
          <w:rFonts w:ascii="Verdana" w:hAnsi="Verdana"/>
          <w:sz w:val="20"/>
          <w:szCs w:val="20"/>
        </w:rPr>
        <w:t>criteri valutativi indicati nel bando di mobilità in esame</w:t>
      </w:r>
      <w:r>
        <w:rPr>
          <w:rFonts w:ascii="Verdana" w:hAnsi="Verdana"/>
          <w:sz w:val="20"/>
          <w:szCs w:val="20"/>
        </w:rPr>
        <w:t xml:space="preserve">; </w:t>
      </w:r>
    </w:p>
    <w:p w14:paraId="7904FC5F" w14:textId="74897C15" w:rsidR="00B33B34" w:rsidRPr="008D43A1" w:rsidRDefault="00B33B34" w:rsidP="002F58EC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  <w:color w:val="auto"/>
        </w:rPr>
      </w:pPr>
      <w:r>
        <w:rPr>
          <w:rFonts w:ascii="Verdana" w:hAnsi="Verdana"/>
          <w:sz w:val="20"/>
          <w:szCs w:val="20"/>
        </w:rPr>
        <w:t xml:space="preserve">dichiarazione dei servizi svolti in qualità di </w:t>
      </w:r>
      <w:r w:rsidR="00EB413E">
        <w:rPr>
          <w:rFonts w:ascii="Verdana" w:hAnsi="Verdana"/>
          <w:color w:val="auto"/>
          <w:sz w:val="20"/>
          <w:szCs w:val="20"/>
        </w:rPr>
        <w:t>Istruttore Tecnico</w:t>
      </w:r>
      <w:r>
        <w:rPr>
          <w:rFonts w:ascii="Verdana" w:hAnsi="Verdana"/>
          <w:sz w:val="20"/>
          <w:szCs w:val="20"/>
        </w:rPr>
        <w:t xml:space="preserve"> </w:t>
      </w:r>
      <w:r w:rsidR="0068796C">
        <w:rPr>
          <w:rFonts w:ascii="Verdana" w:hAnsi="Verdana"/>
          <w:sz w:val="20"/>
          <w:szCs w:val="20"/>
        </w:rPr>
        <w:t xml:space="preserve">(cat. </w:t>
      </w:r>
      <w:r w:rsidR="000717A2">
        <w:rPr>
          <w:rFonts w:ascii="Verdana" w:hAnsi="Verdana"/>
          <w:sz w:val="20"/>
          <w:szCs w:val="20"/>
        </w:rPr>
        <w:t>C</w:t>
      </w:r>
      <w:r w:rsidR="0068796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con indicazioni dell’Ente e </w:t>
      </w:r>
      <w:r w:rsidRPr="008D43A1">
        <w:rPr>
          <w:rFonts w:ascii="Verdana" w:hAnsi="Verdana"/>
          <w:color w:val="auto"/>
          <w:sz w:val="20"/>
          <w:szCs w:val="20"/>
        </w:rPr>
        <w:t>del periodo di servizio</w:t>
      </w:r>
      <w:r w:rsidR="00A26321" w:rsidRPr="008D43A1">
        <w:rPr>
          <w:rFonts w:ascii="Verdana" w:hAnsi="Verdana"/>
          <w:color w:val="auto"/>
          <w:sz w:val="20"/>
          <w:szCs w:val="20"/>
        </w:rPr>
        <w:t xml:space="preserve"> (minimo </w:t>
      </w:r>
      <w:r w:rsidR="005D3A06">
        <w:rPr>
          <w:rFonts w:ascii="Verdana" w:hAnsi="Verdana"/>
          <w:color w:val="auto"/>
          <w:sz w:val="20"/>
          <w:szCs w:val="20"/>
        </w:rPr>
        <w:t>cinque</w:t>
      </w:r>
      <w:r w:rsidR="00A26321" w:rsidRPr="008D43A1">
        <w:rPr>
          <w:rFonts w:ascii="Verdana" w:hAnsi="Verdana"/>
          <w:color w:val="auto"/>
          <w:sz w:val="20"/>
          <w:szCs w:val="20"/>
        </w:rPr>
        <w:t xml:space="preserve"> anni)</w:t>
      </w:r>
      <w:r w:rsidR="002F58EC" w:rsidRPr="008D43A1">
        <w:rPr>
          <w:rFonts w:ascii="Verdana" w:hAnsi="Verdana"/>
          <w:color w:val="auto"/>
          <w:sz w:val="20"/>
          <w:szCs w:val="20"/>
        </w:rPr>
        <w:t>;</w:t>
      </w:r>
    </w:p>
    <w:p w14:paraId="77402663" w14:textId="0CAB35A1" w:rsidR="00EB413E" w:rsidRDefault="00826B50" w:rsidP="00507E8E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  <w:color w:val="auto"/>
          <w:sz w:val="20"/>
          <w:szCs w:val="20"/>
        </w:rPr>
      </w:pPr>
      <w:r w:rsidRPr="00EB413E">
        <w:rPr>
          <w:rFonts w:ascii="Verdana" w:hAnsi="Verdana"/>
          <w:color w:val="auto"/>
          <w:sz w:val="20"/>
          <w:szCs w:val="20"/>
        </w:rPr>
        <w:t xml:space="preserve">nel caso sia dovuto ai sensi dell’art. 30 del D.Lgs. 30 marzo 2001 n. 165 e s.m.i., l’assenso dell’Amministrazione di appartenenza alla mobilità in argomento di cui al punto </w:t>
      </w:r>
      <w:r w:rsidR="006239CB">
        <w:rPr>
          <w:rFonts w:ascii="Verdana" w:hAnsi="Verdana"/>
          <w:color w:val="auto"/>
          <w:sz w:val="20"/>
          <w:szCs w:val="20"/>
        </w:rPr>
        <w:t>m</w:t>
      </w:r>
      <w:r w:rsidRPr="00EB413E">
        <w:rPr>
          <w:rFonts w:ascii="Verdana" w:hAnsi="Verdana"/>
          <w:color w:val="auto"/>
          <w:sz w:val="20"/>
          <w:szCs w:val="20"/>
        </w:rPr>
        <w:t>) dell’articolo 1 relativo al bando in argomento;</w:t>
      </w:r>
    </w:p>
    <w:p w14:paraId="7904FC61" w14:textId="034132A2" w:rsidR="00695457" w:rsidRPr="00EB413E" w:rsidRDefault="00B33B34" w:rsidP="00507E8E">
      <w:pPr>
        <w:pStyle w:val="Default"/>
        <w:numPr>
          <w:ilvl w:val="0"/>
          <w:numId w:val="11"/>
        </w:numPr>
        <w:spacing w:line="360" w:lineRule="auto"/>
        <w:ind w:left="1418"/>
        <w:jc w:val="both"/>
        <w:rPr>
          <w:rFonts w:ascii="Verdana" w:hAnsi="Verdana"/>
          <w:color w:val="auto"/>
          <w:sz w:val="20"/>
          <w:szCs w:val="20"/>
        </w:rPr>
      </w:pPr>
      <w:r w:rsidRPr="00EB413E">
        <w:rPr>
          <w:rFonts w:ascii="Verdana" w:hAnsi="Verdana"/>
          <w:color w:val="auto"/>
          <w:sz w:val="20"/>
          <w:szCs w:val="20"/>
        </w:rPr>
        <w:t>dichiarazione rilasciata dal proprio Ente attestante il fatto di essere Amministrazione soggetta a vincolo assunzionale ed in regola con le disposizioni di finanza pubblica</w:t>
      </w:r>
    </w:p>
    <w:p w14:paraId="7904FC62" w14:textId="77777777" w:rsidR="00695457" w:rsidRPr="008D43A1" w:rsidRDefault="00A26321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8D43A1">
        <w:rPr>
          <w:rFonts w:ascii="Verdana" w:hAnsi="Verdana"/>
          <w:color w:val="auto"/>
          <w:sz w:val="20"/>
          <w:szCs w:val="20"/>
        </w:rPr>
        <w:t>Luogo e d</w:t>
      </w:r>
      <w:r w:rsidR="00695457" w:rsidRPr="008D43A1">
        <w:rPr>
          <w:rFonts w:ascii="Verdana" w:hAnsi="Verdana"/>
          <w:color w:val="auto"/>
          <w:sz w:val="20"/>
          <w:szCs w:val="20"/>
        </w:rPr>
        <w:t>ata</w:t>
      </w:r>
    </w:p>
    <w:p w14:paraId="7904FC63" w14:textId="77777777" w:rsidR="00695457" w:rsidRPr="008D43A1" w:rsidRDefault="00695457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904FC64" w14:textId="77777777" w:rsidR="00695457" w:rsidRPr="008D43A1" w:rsidRDefault="00695457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8D43A1">
        <w:rPr>
          <w:rFonts w:ascii="Verdana" w:hAnsi="Verdana"/>
          <w:color w:val="auto"/>
          <w:sz w:val="20"/>
          <w:szCs w:val="20"/>
        </w:rPr>
        <w:t>Firma</w:t>
      </w:r>
    </w:p>
    <w:p w14:paraId="7904FC65" w14:textId="77777777" w:rsidR="00695457" w:rsidRPr="00723B19" w:rsidRDefault="0069545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6" w14:textId="77777777" w:rsidR="00695457" w:rsidRDefault="0069545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7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8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9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A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B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C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D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E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04FC6F" w14:textId="77777777" w:rsidR="005600BD" w:rsidRDefault="005600BD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600BD" w:rsidSect="0050420B">
      <w:pgSz w:w="11906" w:h="16838"/>
      <w:pgMar w:top="851" w:right="1134" w:bottom="1134" w:left="1134" w:header="720" w:footer="709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544D" w14:textId="77777777" w:rsidR="00FD64F2" w:rsidRDefault="00FD64F2">
      <w:r>
        <w:separator/>
      </w:r>
    </w:p>
  </w:endnote>
  <w:endnote w:type="continuationSeparator" w:id="0">
    <w:p w14:paraId="24539C99" w14:textId="77777777" w:rsidR="00FD64F2" w:rsidRDefault="00FD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277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51496" w14:textId="77777777" w:rsidR="00FD64F2" w:rsidRDefault="00FD64F2">
      <w:r>
        <w:separator/>
      </w:r>
    </w:p>
  </w:footnote>
  <w:footnote w:type="continuationSeparator" w:id="0">
    <w:p w14:paraId="456320AD" w14:textId="77777777" w:rsidR="00FD64F2" w:rsidRDefault="00FD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9A8114D"/>
    <w:multiLevelType w:val="hybridMultilevel"/>
    <w:tmpl w:val="EEFCBA9A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455D17"/>
    <w:multiLevelType w:val="multilevel"/>
    <w:tmpl w:val="E57E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F5491"/>
    <w:multiLevelType w:val="hybridMultilevel"/>
    <w:tmpl w:val="510CBA48"/>
    <w:lvl w:ilvl="0" w:tplc="32344CF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43D0075"/>
    <w:multiLevelType w:val="hybridMultilevel"/>
    <w:tmpl w:val="69649B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436E8"/>
    <w:multiLevelType w:val="hybridMultilevel"/>
    <w:tmpl w:val="CAD0070C"/>
    <w:lvl w:ilvl="0" w:tplc="E2EE7FA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96478AA"/>
    <w:multiLevelType w:val="multilevel"/>
    <w:tmpl w:val="D3A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148F2"/>
    <w:multiLevelType w:val="hybridMultilevel"/>
    <w:tmpl w:val="7DD4C1C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7737D2"/>
    <w:multiLevelType w:val="hybridMultilevel"/>
    <w:tmpl w:val="5A805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01BFA"/>
    <w:multiLevelType w:val="multilevel"/>
    <w:tmpl w:val="FCF2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C59B8"/>
    <w:multiLevelType w:val="hybridMultilevel"/>
    <w:tmpl w:val="6AB418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3F54"/>
    <w:multiLevelType w:val="hybridMultilevel"/>
    <w:tmpl w:val="7124EA66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82919F3"/>
    <w:multiLevelType w:val="multilevel"/>
    <w:tmpl w:val="CAF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06D1C"/>
    <w:multiLevelType w:val="hybridMultilevel"/>
    <w:tmpl w:val="18B8C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60B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2" w15:restartNumberingAfterBreak="0">
    <w:nsid w:val="5B4E7757"/>
    <w:multiLevelType w:val="hybridMultilevel"/>
    <w:tmpl w:val="4E9401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2AE0"/>
    <w:multiLevelType w:val="hybridMultilevel"/>
    <w:tmpl w:val="209ED65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8365B7"/>
    <w:multiLevelType w:val="hybridMultilevel"/>
    <w:tmpl w:val="EFB8200E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0151D3"/>
    <w:multiLevelType w:val="hybridMultilevel"/>
    <w:tmpl w:val="BD0AD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91078"/>
    <w:multiLevelType w:val="hybridMultilevel"/>
    <w:tmpl w:val="5FC6AD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26"/>
  </w:num>
  <w:num w:numId="12">
    <w:abstractNumId w:val="10"/>
  </w:num>
  <w:num w:numId="13">
    <w:abstractNumId w:val="23"/>
  </w:num>
  <w:num w:numId="14">
    <w:abstractNumId w:val="22"/>
  </w:num>
  <w:num w:numId="15">
    <w:abstractNumId w:val="17"/>
  </w:num>
  <w:num w:numId="16">
    <w:abstractNumId w:val="24"/>
  </w:num>
  <w:num w:numId="17">
    <w:abstractNumId w:val="14"/>
  </w:num>
  <w:num w:numId="18">
    <w:abstractNumId w:val="11"/>
  </w:num>
  <w:num w:numId="19">
    <w:abstractNumId w:val="13"/>
  </w:num>
  <w:num w:numId="20">
    <w:abstractNumId w:val="9"/>
  </w:num>
  <w:num w:numId="21">
    <w:abstractNumId w:val="18"/>
  </w:num>
  <w:num w:numId="22">
    <w:abstractNumId w:val="12"/>
  </w:num>
  <w:num w:numId="23">
    <w:abstractNumId w:val="25"/>
  </w:num>
  <w:num w:numId="24">
    <w:abstractNumId w:val="21"/>
    <w:lvlOverride w:ilvl="0">
      <w:startOverride w:val="1"/>
    </w:lvlOverride>
  </w:num>
  <w:num w:numId="25">
    <w:abstractNumId w:val="1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8"/>
    <w:rsid w:val="000220BD"/>
    <w:rsid w:val="0002416B"/>
    <w:rsid w:val="00032620"/>
    <w:rsid w:val="000345B1"/>
    <w:rsid w:val="0005503D"/>
    <w:rsid w:val="0007080A"/>
    <w:rsid w:val="000717A2"/>
    <w:rsid w:val="00073F68"/>
    <w:rsid w:val="00085C24"/>
    <w:rsid w:val="00086DA9"/>
    <w:rsid w:val="000C769B"/>
    <w:rsid w:val="000D1695"/>
    <w:rsid w:val="000D783B"/>
    <w:rsid w:val="000E1906"/>
    <w:rsid w:val="000F0FD5"/>
    <w:rsid w:val="001035AE"/>
    <w:rsid w:val="00106E8A"/>
    <w:rsid w:val="00114B0F"/>
    <w:rsid w:val="00127945"/>
    <w:rsid w:val="001333EB"/>
    <w:rsid w:val="00145CAC"/>
    <w:rsid w:val="00184F59"/>
    <w:rsid w:val="00190CBC"/>
    <w:rsid w:val="00191685"/>
    <w:rsid w:val="00195BD1"/>
    <w:rsid w:val="001A19C1"/>
    <w:rsid w:val="001C03CE"/>
    <w:rsid w:val="001D147E"/>
    <w:rsid w:val="001D1B72"/>
    <w:rsid w:val="001D21B4"/>
    <w:rsid w:val="001E2453"/>
    <w:rsid w:val="001F12E0"/>
    <w:rsid w:val="001F6B9B"/>
    <w:rsid w:val="001F7522"/>
    <w:rsid w:val="00201985"/>
    <w:rsid w:val="0020617F"/>
    <w:rsid w:val="00213737"/>
    <w:rsid w:val="00225DB5"/>
    <w:rsid w:val="00226B67"/>
    <w:rsid w:val="00231DC0"/>
    <w:rsid w:val="0024483B"/>
    <w:rsid w:val="002476A3"/>
    <w:rsid w:val="00252546"/>
    <w:rsid w:val="00254B27"/>
    <w:rsid w:val="00265D05"/>
    <w:rsid w:val="00272D5D"/>
    <w:rsid w:val="00274C83"/>
    <w:rsid w:val="0028034D"/>
    <w:rsid w:val="00285853"/>
    <w:rsid w:val="0028614A"/>
    <w:rsid w:val="00290ABC"/>
    <w:rsid w:val="00293752"/>
    <w:rsid w:val="002C0215"/>
    <w:rsid w:val="002C3019"/>
    <w:rsid w:val="002C4618"/>
    <w:rsid w:val="002D469B"/>
    <w:rsid w:val="002E0366"/>
    <w:rsid w:val="002F060B"/>
    <w:rsid w:val="002F58EC"/>
    <w:rsid w:val="00300A24"/>
    <w:rsid w:val="00324315"/>
    <w:rsid w:val="00332788"/>
    <w:rsid w:val="003610D1"/>
    <w:rsid w:val="00373AA0"/>
    <w:rsid w:val="003778A9"/>
    <w:rsid w:val="003801F8"/>
    <w:rsid w:val="0038591B"/>
    <w:rsid w:val="00385D03"/>
    <w:rsid w:val="003A69FF"/>
    <w:rsid w:val="003B1324"/>
    <w:rsid w:val="003B5D40"/>
    <w:rsid w:val="003E031B"/>
    <w:rsid w:val="003E23BD"/>
    <w:rsid w:val="00400C8C"/>
    <w:rsid w:val="00404685"/>
    <w:rsid w:val="00404F33"/>
    <w:rsid w:val="00413805"/>
    <w:rsid w:val="00420D52"/>
    <w:rsid w:val="00424772"/>
    <w:rsid w:val="004305CB"/>
    <w:rsid w:val="004368BD"/>
    <w:rsid w:val="0045295A"/>
    <w:rsid w:val="0045552A"/>
    <w:rsid w:val="004660E9"/>
    <w:rsid w:val="00484A8C"/>
    <w:rsid w:val="00496966"/>
    <w:rsid w:val="004A0C3D"/>
    <w:rsid w:val="004A152D"/>
    <w:rsid w:val="004D183D"/>
    <w:rsid w:val="004E5BD5"/>
    <w:rsid w:val="004F121E"/>
    <w:rsid w:val="00503AF8"/>
    <w:rsid w:val="00503BD4"/>
    <w:rsid w:val="00503EF3"/>
    <w:rsid w:val="0050420B"/>
    <w:rsid w:val="00507E8E"/>
    <w:rsid w:val="00513A17"/>
    <w:rsid w:val="00513C08"/>
    <w:rsid w:val="00522878"/>
    <w:rsid w:val="00522EA1"/>
    <w:rsid w:val="00524A70"/>
    <w:rsid w:val="005273F4"/>
    <w:rsid w:val="0053571A"/>
    <w:rsid w:val="00542A63"/>
    <w:rsid w:val="00551095"/>
    <w:rsid w:val="005600BD"/>
    <w:rsid w:val="00561C59"/>
    <w:rsid w:val="005622DA"/>
    <w:rsid w:val="0059585C"/>
    <w:rsid w:val="0059760B"/>
    <w:rsid w:val="00597C73"/>
    <w:rsid w:val="005A1803"/>
    <w:rsid w:val="005A294C"/>
    <w:rsid w:val="005A41DE"/>
    <w:rsid w:val="005C4D6A"/>
    <w:rsid w:val="005C723E"/>
    <w:rsid w:val="005C7E0B"/>
    <w:rsid w:val="005D18FA"/>
    <w:rsid w:val="005D3A06"/>
    <w:rsid w:val="005D6E17"/>
    <w:rsid w:val="005E1D47"/>
    <w:rsid w:val="00601044"/>
    <w:rsid w:val="00604DBC"/>
    <w:rsid w:val="00605F43"/>
    <w:rsid w:val="00615957"/>
    <w:rsid w:val="006212C7"/>
    <w:rsid w:val="006239CB"/>
    <w:rsid w:val="006424D8"/>
    <w:rsid w:val="00644336"/>
    <w:rsid w:val="00651B5F"/>
    <w:rsid w:val="00657528"/>
    <w:rsid w:val="00683C6F"/>
    <w:rsid w:val="0068796C"/>
    <w:rsid w:val="00695457"/>
    <w:rsid w:val="006A002C"/>
    <w:rsid w:val="006A0D4B"/>
    <w:rsid w:val="006B10D9"/>
    <w:rsid w:val="006B1C7E"/>
    <w:rsid w:val="006E496C"/>
    <w:rsid w:val="006F796D"/>
    <w:rsid w:val="007070E2"/>
    <w:rsid w:val="0071052E"/>
    <w:rsid w:val="00723B19"/>
    <w:rsid w:val="0072741B"/>
    <w:rsid w:val="007305FE"/>
    <w:rsid w:val="007436E4"/>
    <w:rsid w:val="00744757"/>
    <w:rsid w:val="00757FA1"/>
    <w:rsid w:val="00762B53"/>
    <w:rsid w:val="00776968"/>
    <w:rsid w:val="00781F1D"/>
    <w:rsid w:val="00785EF8"/>
    <w:rsid w:val="00786717"/>
    <w:rsid w:val="00794054"/>
    <w:rsid w:val="007A627C"/>
    <w:rsid w:val="007B176D"/>
    <w:rsid w:val="007B2160"/>
    <w:rsid w:val="007B2A16"/>
    <w:rsid w:val="007C70AB"/>
    <w:rsid w:val="007D25CA"/>
    <w:rsid w:val="007F1046"/>
    <w:rsid w:val="00800B03"/>
    <w:rsid w:val="00817AD2"/>
    <w:rsid w:val="00826B50"/>
    <w:rsid w:val="00830D04"/>
    <w:rsid w:val="00842E22"/>
    <w:rsid w:val="00852F74"/>
    <w:rsid w:val="008607B7"/>
    <w:rsid w:val="00894678"/>
    <w:rsid w:val="00895452"/>
    <w:rsid w:val="00895FA7"/>
    <w:rsid w:val="008A1494"/>
    <w:rsid w:val="008A1881"/>
    <w:rsid w:val="008B2E20"/>
    <w:rsid w:val="008C0464"/>
    <w:rsid w:val="008D43A1"/>
    <w:rsid w:val="008E3823"/>
    <w:rsid w:val="008E781F"/>
    <w:rsid w:val="008F3C45"/>
    <w:rsid w:val="008F6B62"/>
    <w:rsid w:val="009021EE"/>
    <w:rsid w:val="0090310C"/>
    <w:rsid w:val="009065EB"/>
    <w:rsid w:val="00911883"/>
    <w:rsid w:val="00914C38"/>
    <w:rsid w:val="009307F2"/>
    <w:rsid w:val="0093219D"/>
    <w:rsid w:val="0094333E"/>
    <w:rsid w:val="00974149"/>
    <w:rsid w:val="00995BF7"/>
    <w:rsid w:val="009A3A7A"/>
    <w:rsid w:val="009B06C2"/>
    <w:rsid w:val="009B44BB"/>
    <w:rsid w:val="009B6213"/>
    <w:rsid w:val="009E73E0"/>
    <w:rsid w:val="009F1834"/>
    <w:rsid w:val="009F4CE7"/>
    <w:rsid w:val="00A12D65"/>
    <w:rsid w:val="00A15AC8"/>
    <w:rsid w:val="00A21E2A"/>
    <w:rsid w:val="00A245F9"/>
    <w:rsid w:val="00A26321"/>
    <w:rsid w:val="00A464CB"/>
    <w:rsid w:val="00A501E6"/>
    <w:rsid w:val="00A5618C"/>
    <w:rsid w:val="00A65120"/>
    <w:rsid w:val="00A67CB0"/>
    <w:rsid w:val="00A92E3F"/>
    <w:rsid w:val="00AB600A"/>
    <w:rsid w:val="00AC556F"/>
    <w:rsid w:val="00AC5C87"/>
    <w:rsid w:val="00AD191C"/>
    <w:rsid w:val="00AD79A6"/>
    <w:rsid w:val="00AE134D"/>
    <w:rsid w:val="00AF47A7"/>
    <w:rsid w:val="00AF6076"/>
    <w:rsid w:val="00AF6180"/>
    <w:rsid w:val="00B05E0B"/>
    <w:rsid w:val="00B119D5"/>
    <w:rsid w:val="00B17C1E"/>
    <w:rsid w:val="00B2692C"/>
    <w:rsid w:val="00B33B34"/>
    <w:rsid w:val="00B33BC2"/>
    <w:rsid w:val="00B36190"/>
    <w:rsid w:val="00B36A7F"/>
    <w:rsid w:val="00B504B5"/>
    <w:rsid w:val="00B655A0"/>
    <w:rsid w:val="00B6778E"/>
    <w:rsid w:val="00B962E8"/>
    <w:rsid w:val="00BA0E6A"/>
    <w:rsid w:val="00BA6C10"/>
    <w:rsid w:val="00BC7E0C"/>
    <w:rsid w:val="00BE0123"/>
    <w:rsid w:val="00BF1292"/>
    <w:rsid w:val="00BF56FC"/>
    <w:rsid w:val="00C066B8"/>
    <w:rsid w:val="00C068AB"/>
    <w:rsid w:val="00C178F8"/>
    <w:rsid w:val="00C22255"/>
    <w:rsid w:val="00C249ED"/>
    <w:rsid w:val="00C32BAC"/>
    <w:rsid w:val="00C44CDF"/>
    <w:rsid w:val="00C46394"/>
    <w:rsid w:val="00C506F3"/>
    <w:rsid w:val="00C63B98"/>
    <w:rsid w:val="00C672D2"/>
    <w:rsid w:val="00C75AF6"/>
    <w:rsid w:val="00CB31B3"/>
    <w:rsid w:val="00CB3DA7"/>
    <w:rsid w:val="00CC3FCE"/>
    <w:rsid w:val="00CC735B"/>
    <w:rsid w:val="00CF1151"/>
    <w:rsid w:val="00D43349"/>
    <w:rsid w:val="00D43A3A"/>
    <w:rsid w:val="00D43DB0"/>
    <w:rsid w:val="00D7412B"/>
    <w:rsid w:val="00D7543C"/>
    <w:rsid w:val="00D94CD4"/>
    <w:rsid w:val="00DA559B"/>
    <w:rsid w:val="00DC3BE5"/>
    <w:rsid w:val="00DC5F7A"/>
    <w:rsid w:val="00DD4BE2"/>
    <w:rsid w:val="00DE1A53"/>
    <w:rsid w:val="00DE5FBD"/>
    <w:rsid w:val="00DF6409"/>
    <w:rsid w:val="00E03954"/>
    <w:rsid w:val="00E170C3"/>
    <w:rsid w:val="00E30145"/>
    <w:rsid w:val="00E44693"/>
    <w:rsid w:val="00E46A1A"/>
    <w:rsid w:val="00E61675"/>
    <w:rsid w:val="00E67192"/>
    <w:rsid w:val="00E841DE"/>
    <w:rsid w:val="00E931E2"/>
    <w:rsid w:val="00E97746"/>
    <w:rsid w:val="00EA6EAB"/>
    <w:rsid w:val="00EB33E6"/>
    <w:rsid w:val="00EB413E"/>
    <w:rsid w:val="00EC1EBC"/>
    <w:rsid w:val="00EC5AAD"/>
    <w:rsid w:val="00ED6DE3"/>
    <w:rsid w:val="00EE4B4A"/>
    <w:rsid w:val="00EF2EF5"/>
    <w:rsid w:val="00EF572F"/>
    <w:rsid w:val="00F26DD7"/>
    <w:rsid w:val="00F330E3"/>
    <w:rsid w:val="00F614D9"/>
    <w:rsid w:val="00F65EAF"/>
    <w:rsid w:val="00F910FF"/>
    <w:rsid w:val="00FA1C0A"/>
    <w:rsid w:val="00FA509B"/>
    <w:rsid w:val="00FB5ECA"/>
    <w:rsid w:val="00FD321F"/>
    <w:rsid w:val="00FD4133"/>
    <w:rsid w:val="00FD64F2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,"/>
  <w:listSeparator w:val=";"/>
  <w14:docId w14:val="7904F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0BD"/>
    <w:pPr>
      <w:suppressAutoHyphens/>
    </w:pPr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uppressAutoHyphens w:val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993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-284"/>
      </w:tabs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uppressAutoHyphens w:val="0"/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-284"/>
      </w:tabs>
      <w:ind w:right="423"/>
      <w:outlineLvl w:val="4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5z1">
    <w:name w:val="WW8Num5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  <w:szCs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cs="Times New Roman"/>
    </w:rPr>
  </w:style>
  <w:style w:type="character" w:customStyle="1" w:styleId="WW8Num6z1">
    <w:name w:val="WW8Num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Carpredefinitoparagrafo2">
    <w:name w:val="Car. predefinito paragrafo2"/>
  </w:style>
  <w:style w:type="character" w:customStyle="1" w:styleId="Heading1Char">
    <w:name w:val="Heading 1 Char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umeropagina1">
    <w:name w:val="Numero pagina1"/>
    <w:rPr>
      <w:rFonts w:ascii="Times New Roman" w:hAnsi="Times New Roman" w:cs="Times New Roman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ratterenotaapidipagina">
    <w:name w:val="Carattere nota a piè di pagina"/>
    <w:rPr>
      <w:rFonts w:ascii="Times New Roman" w:hAnsi="Times New Roman" w:cs="Times New Roman"/>
      <w:vertAlign w:val="superscript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4z3">
    <w:name w:val="WW8Num4z3"/>
    <w:rPr>
      <w:rFonts w:ascii="Times New Roman" w:hAnsi="Times New Roman" w:cs="Times New Roman"/>
    </w:rPr>
  </w:style>
  <w:style w:type="character" w:customStyle="1" w:styleId="WW8Num4z4">
    <w:name w:val="WW8Num4z4"/>
    <w:rPr>
      <w:rFonts w:ascii="Times New Roman" w:hAnsi="Times New Roman" w:cs="Times New Roman"/>
    </w:rPr>
  </w:style>
  <w:style w:type="character" w:customStyle="1" w:styleId="WW8Num4z5">
    <w:name w:val="WW8Num4z5"/>
    <w:rPr>
      <w:rFonts w:ascii="Times New Roman" w:hAnsi="Times New Roman" w:cs="Times New Roman"/>
    </w:rPr>
  </w:style>
  <w:style w:type="character" w:customStyle="1" w:styleId="WW8Num4z6">
    <w:name w:val="WW8Num4z6"/>
    <w:rPr>
      <w:rFonts w:ascii="Times New Roman" w:hAnsi="Times New Roman" w:cs="Times New Roman"/>
    </w:rPr>
  </w:style>
  <w:style w:type="character" w:customStyle="1" w:styleId="WW8Num4z7">
    <w:name w:val="WW8Num4z7"/>
    <w:rPr>
      <w:rFonts w:ascii="Times New Roman" w:hAnsi="Times New Roman" w:cs="Times New Roman"/>
    </w:rPr>
  </w:style>
  <w:style w:type="character" w:customStyle="1" w:styleId="WW8Num4z8">
    <w:name w:val="WW8Num4z8"/>
    <w:rPr>
      <w:rFonts w:ascii="Times New Roman" w:hAnsi="Times New Roman" w:cs="Times New Roman"/>
    </w:rPr>
  </w:style>
  <w:style w:type="character" w:customStyle="1" w:styleId="CodiceHTML1">
    <w:name w:val="Codice HTML1"/>
    <w:rPr>
      <w:rFonts w:ascii="Courier New" w:hAnsi="Courier New" w:cs="Courier New"/>
      <w:sz w:val="20"/>
      <w:szCs w:val="20"/>
      <w:lang w:val="it-IT"/>
    </w:rPr>
  </w:style>
  <w:style w:type="character" w:customStyle="1" w:styleId="Collegamentovisitato1">
    <w:name w:val="Collegamento visitato1"/>
    <w:rPr>
      <w:rFonts w:ascii="Times New Roman" w:hAnsi="Times New Roman" w:cs="Times New Roman"/>
      <w:color w:val="800080"/>
      <w:u w:val="single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Rimandonotadichiusura1">
    <w:name w:val="Rimando nota di chiusura1"/>
    <w:rPr>
      <w:rFonts w:ascii="Times New Roman" w:hAnsi="Times New Roman" w:cs="Times New Roman"/>
      <w:vertAlign w:val="superscript"/>
    </w:rPr>
  </w:style>
  <w:style w:type="character" w:customStyle="1" w:styleId="Caratterenotadichiusura">
    <w:name w:val="Carattere nota di chiusura"/>
    <w:rPr>
      <w:rFonts w:ascii="Times New Roman" w:hAnsi="Times New Roman" w:cs="Times New Roman"/>
    </w:rPr>
  </w:style>
  <w:style w:type="character" w:customStyle="1" w:styleId="TitleChar">
    <w:name w:val="Title Char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Times New Roman"/>
      <w:sz w:val="20"/>
    </w:rPr>
  </w:style>
  <w:style w:type="character" w:customStyle="1" w:styleId="ListLabel38">
    <w:name w:val="ListLabel 38"/>
    <w:rPr>
      <w:rFonts w:cs="Arial"/>
      <w:sz w:val="22"/>
      <w:szCs w:val="22"/>
    </w:rPr>
  </w:style>
  <w:style w:type="character" w:customStyle="1" w:styleId="ListLabel39">
    <w:name w:val="ListLabel 39"/>
    <w:rPr>
      <w:rFonts w:cs="Arial"/>
      <w:sz w:val="22"/>
      <w:szCs w:val="22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ascii="Arial" w:hAnsi="Arial" w:cs="Times New Roman"/>
      <w:sz w:val="20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ascii="Arial" w:hAnsi="Arial" w:cs="Times New Roman"/>
      <w:sz w:val="20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Arial"/>
      <w:sz w:val="22"/>
      <w:szCs w:val="22"/>
    </w:rPr>
  </w:style>
  <w:style w:type="character" w:customStyle="1" w:styleId="ListLabel95">
    <w:name w:val="ListLabel 95"/>
    <w:rPr>
      <w:rFonts w:ascii="Arial" w:hAnsi="Arial" w:cs="Times New Roman"/>
      <w:sz w:val="20"/>
    </w:rPr>
  </w:style>
  <w:style w:type="character" w:customStyle="1" w:styleId="ListLabel96">
    <w:name w:val="ListLabel 96"/>
    <w:rPr>
      <w:rFonts w:ascii="Arial" w:hAnsi="Arial" w:cs="Times New Roman"/>
      <w:sz w:val="20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ascii="Arial" w:hAnsi="Arial" w:cs="Times New Roman"/>
      <w:sz w:val="20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ascii="Arial" w:hAnsi="Arial" w:cs="Times New Roman"/>
      <w:sz w:val="20"/>
    </w:rPr>
  </w:style>
  <w:style w:type="character" w:customStyle="1" w:styleId="ListLabel124">
    <w:name w:val="ListLabel 124"/>
    <w:rPr>
      <w:rFonts w:ascii="Arial" w:hAnsi="Arial" w:cs="Times New Roman"/>
      <w:sz w:val="20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ascii="Arial" w:hAnsi="Arial" w:cs="Times New Roman"/>
      <w:b w:val="0"/>
      <w:bCs w:val="0"/>
      <w:i w:val="0"/>
      <w:iCs w:val="0"/>
      <w:color w:val="00000A"/>
      <w:sz w:val="20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ascii="Arial" w:hAnsi="Arial" w:cs="Times New Roman"/>
      <w:sz w:val="20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TestofumettoCarattere">
    <w:name w:val="Testo fumetto Carattere"/>
    <w:rPr>
      <w:rFonts w:ascii="Segoe UI" w:eastAsia="font1277" w:hAnsi="Segoe UI" w:cs="Segoe UI"/>
      <w:color w:val="00000A"/>
      <w:kern w:val="2"/>
      <w:sz w:val="18"/>
      <w:szCs w:val="18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Elenco">
    <w:name w:val="List"/>
    <w:basedOn w:val="Corpotesto"/>
    <w:rPr>
      <w:rFonts w:ascii="Mangal" w:hAnsi="Mang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Mangal" w:hAnsi="Mangal"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Testonotaapidipagina1">
    <w:name w:val="Testo nota a piè di pagina1"/>
    <w:basedOn w:val="Normale"/>
    <w:rPr>
      <w:rFonts w:cs="Times New Roman"/>
      <w:sz w:val="20"/>
      <w:szCs w:val="20"/>
    </w:rPr>
  </w:style>
  <w:style w:type="paragraph" w:styleId="Sommario5">
    <w:name w:val="toc 5"/>
    <w:basedOn w:val="Normale"/>
    <w:next w:val="Normale"/>
    <w:pPr>
      <w:jc w:val="both"/>
    </w:pPr>
    <w:rPr>
      <w:rFonts w:ascii="Arial" w:hAnsi="Arial" w:cs="Arial"/>
      <w:sz w:val="22"/>
      <w:szCs w:val="20"/>
    </w:rPr>
  </w:style>
  <w:style w:type="paragraph" w:customStyle="1" w:styleId="Rientrocorpodeltesto21">
    <w:name w:val="Rientro corpo del testo 21"/>
    <w:basedOn w:val="Normale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708" w:hanging="708"/>
      <w:jc w:val="both"/>
    </w:pPr>
    <w:rPr>
      <w:rFonts w:ascii="Arial" w:hAnsi="Arial" w:cs="Arial"/>
      <w:sz w:val="22"/>
      <w:szCs w:val="22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WW-Titolo">
    <w:name w:val="WW-Titolo"/>
    <w:basedOn w:val="Normal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Mangal" w:hAnsi="Mangal" w:cs="Mangal"/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Contenutocornice">
    <w:name w:val="Contenuto cornice"/>
    <w:basedOn w:val="Normale"/>
    <w:rPr>
      <w:rFonts w:cs="Times New Roman"/>
    </w:rPr>
  </w:style>
  <w:style w:type="paragraph" w:customStyle="1" w:styleId="font5">
    <w:name w:val="font5"/>
    <w:basedOn w:val="Normale"/>
    <w:pPr>
      <w:spacing w:before="280" w:after="280"/>
    </w:pPr>
    <w:rPr>
      <w:rFonts w:ascii="Arial" w:eastAsia="Arial Unicode MS" w:hAnsi="Arial" w:cs="Arial"/>
      <w:b/>
      <w:bCs/>
      <w:color w:val="auto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1F6B9B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13C0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513C08"/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1333EB"/>
    <w:pPr>
      <w:ind w:left="708"/>
    </w:pPr>
  </w:style>
  <w:style w:type="character" w:styleId="Rimandocommento">
    <w:name w:val="annotation reference"/>
    <w:semiHidden/>
    <w:unhideWhenUsed/>
    <w:rsid w:val="002D469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D469B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2D469B"/>
    <w:rPr>
      <w:rFonts w:eastAsia="font1277" w:cs="font1277"/>
      <w:color w:val="00000A"/>
      <w:kern w:val="2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6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469B"/>
    <w:rPr>
      <w:rFonts w:eastAsia="font1277" w:cs="font1277"/>
      <w:b/>
      <w:bCs/>
      <w:color w:val="00000A"/>
      <w:kern w:val="2"/>
      <w:lang w:eastAsia="zh-CN"/>
    </w:rPr>
  </w:style>
  <w:style w:type="table" w:styleId="Grigliatabella">
    <w:name w:val="Table Grid"/>
    <w:basedOn w:val="Tabellanormale"/>
    <w:uiPriority w:val="39"/>
    <w:rsid w:val="0097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9405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94054"/>
    <w:rPr>
      <w:rFonts w:eastAsia="font1277" w:cs="font1277"/>
      <w:color w:val="00000A"/>
      <w:kern w:val="2"/>
      <w:sz w:val="16"/>
      <w:szCs w:val="16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9405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94054"/>
    <w:rPr>
      <w:rFonts w:eastAsia="font1277" w:cs="font1277"/>
      <w:color w:val="00000A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1D21B4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it-IT"/>
    </w:rPr>
  </w:style>
  <w:style w:type="character" w:styleId="Enfasigrassetto">
    <w:name w:val="Strong"/>
    <w:basedOn w:val="Carpredefinitoparagrafo"/>
    <w:uiPriority w:val="22"/>
    <w:qFormat/>
    <w:rsid w:val="001D2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m@pec.areeprotettealpimarittim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2380-2CEB-4F8E-B660-B816DBB3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Links>
    <vt:vector size="156" baseType="variant">
      <vt:variant>
        <vt:i4>2555985</vt:i4>
      </vt:variant>
      <vt:variant>
        <vt:i4>75</vt:i4>
      </vt:variant>
      <vt:variant>
        <vt:i4>0</vt:i4>
      </vt:variant>
      <vt:variant>
        <vt:i4>5</vt:i4>
      </vt:variant>
      <vt:variant>
        <vt:lpwstr>mailto:apam@pec.areeprotettealpimarittime.it</vt:lpwstr>
      </vt:variant>
      <vt:variant>
        <vt:lpwstr/>
      </vt:variant>
      <vt:variant>
        <vt:i4>1835059</vt:i4>
      </vt:variant>
      <vt:variant>
        <vt:i4>72</vt:i4>
      </vt:variant>
      <vt:variant>
        <vt:i4>0</vt:i4>
      </vt:variant>
      <vt:variant>
        <vt:i4>5</vt:i4>
      </vt:variant>
      <vt:variant>
        <vt:lpwstr>mailto:dpo@pec.gdpr.nelcomune.it</vt:lpwstr>
      </vt:variant>
      <vt:variant>
        <vt:lpwstr/>
      </vt:variant>
      <vt:variant>
        <vt:i4>5832748</vt:i4>
      </vt:variant>
      <vt:variant>
        <vt:i4>69</vt:i4>
      </vt:variant>
      <vt:variant>
        <vt:i4>0</vt:i4>
      </vt:variant>
      <vt:variant>
        <vt:i4>5</vt:i4>
      </vt:variant>
      <vt:variant>
        <vt:lpwstr>mailto:parcoalpimarittime@gdpr.nelcomune.it</vt:lpwstr>
      </vt:variant>
      <vt:variant>
        <vt:lpwstr/>
      </vt:variant>
      <vt:variant>
        <vt:i4>1114142</vt:i4>
      </vt:variant>
      <vt:variant>
        <vt:i4>66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1114142</vt:i4>
      </vt:variant>
      <vt:variant>
        <vt:i4>63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6422640</vt:i4>
      </vt:variant>
      <vt:variant>
        <vt:i4>60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2555985</vt:i4>
      </vt:variant>
      <vt:variant>
        <vt:i4>57</vt:i4>
      </vt:variant>
      <vt:variant>
        <vt:i4>0</vt:i4>
      </vt:variant>
      <vt:variant>
        <vt:i4>5</vt:i4>
      </vt:variant>
      <vt:variant>
        <vt:lpwstr>mailto:apam@pec.areeprotettealpimarittime.it</vt:lpwstr>
      </vt:variant>
      <vt:variant>
        <vt:lpwstr/>
      </vt:variant>
      <vt:variant>
        <vt:i4>1114142</vt:i4>
      </vt:variant>
      <vt:variant>
        <vt:i4>54</vt:i4>
      </vt:variant>
      <vt:variant>
        <vt:i4>0</vt:i4>
      </vt:variant>
      <vt:variant>
        <vt:i4>5</vt:i4>
      </vt:variant>
      <vt:variant>
        <vt:lpwstr>http://www.areeprotettealpimarittime.it/</vt:lpwstr>
      </vt:variant>
      <vt:variant>
        <vt:lpwstr/>
      </vt:variant>
      <vt:variant>
        <vt:i4>7536684</vt:i4>
      </vt:variant>
      <vt:variant>
        <vt:i4>51</vt:i4>
      </vt:variant>
      <vt:variant>
        <vt:i4>0</vt:i4>
      </vt:variant>
      <vt:variant>
        <vt:i4>5</vt:i4>
      </vt:variant>
      <vt:variant>
        <vt:lpwstr>https://www.cestor.it/atenei/lm004.htm</vt:lpwstr>
      </vt:variant>
      <vt:variant>
        <vt:lpwstr/>
      </vt:variant>
      <vt:variant>
        <vt:i4>7602220</vt:i4>
      </vt:variant>
      <vt:variant>
        <vt:i4>48</vt:i4>
      </vt:variant>
      <vt:variant>
        <vt:i4>0</vt:i4>
      </vt:variant>
      <vt:variant>
        <vt:i4>5</vt:i4>
      </vt:variant>
      <vt:variant>
        <vt:lpwstr>https://www.cestor.it/atenei/lm003.htm</vt:lpwstr>
      </vt:variant>
      <vt:variant>
        <vt:lpwstr/>
      </vt:variant>
      <vt:variant>
        <vt:i4>7471151</vt:i4>
      </vt:variant>
      <vt:variant>
        <vt:i4>45</vt:i4>
      </vt:variant>
      <vt:variant>
        <vt:i4>0</vt:i4>
      </vt:variant>
      <vt:variant>
        <vt:i4>5</vt:i4>
      </vt:variant>
      <vt:variant>
        <vt:lpwstr>https://www.cestor.it/atenei/lm035.htm</vt:lpwstr>
      </vt:variant>
      <vt:variant>
        <vt:lpwstr/>
      </vt:variant>
      <vt:variant>
        <vt:i4>7536687</vt:i4>
      </vt:variant>
      <vt:variant>
        <vt:i4>42</vt:i4>
      </vt:variant>
      <vt:variant>
        <vt:i4>0</vt:i4>
      </vt:variant>
      <vt:variant>
        <vt:i4>5</vt:i4>
      </vt:variant>
      <vt:variant>
        <vt:lpwstr>https://www.cestor.it/atenei/lm034.htm</vt:lpwstr>
      </vt:variant>
      <vt:variant>
        <vt:lpwstr/>
      </vt:variant>
      <vt:variant>
        <vt:i4>7602223</vt:i4>
      </vt:variant>
      <vt:variant>
        <vt:i4>39</vt:i4>
      </vt:variant>
      <vt:variant>
        <vt:i4>0</vt:i4>
      </vt:variant>
      <vt:variant>
        <vt:i4>5</vt:i4>
      </vt:variant>
      <vt:variant>
        <vt:lpwstr>https://www.cestor.it/atenei/lm033.htm</vt:lpwstr>
      </vt:variant>
      <vt:variant>
        <vt:lpwstr/>
      </vt:variant>
      <vt:variant>
        <vt:i4>7667759</vt:i4>
      </vt:variant>
      <vt:variant>
        <vt:i4>36</vt:i4>
      </vt:variant>
      <vt:variant>
        <vt:i4>0</vt:i4>
      </vt:variant>
      <vt:variant>
        <vt:i4>5</vt:i4>
      </vt:variant>
      <vt:variant>
        <vt:lpwstr>https://www.cestor.it/atenei/lm032.htm</vt:lpwstr>
      </vt:variant>
      <vt:variant>
        <vt:lpwstr/>
      </vt:variant>
      <vt:variant>
        <vt:i4>7733295</vt:i4>
      </vt:variant>
      <vt:variant>
        <vt:i4>33</vt:i4>
      </vt:variant>
      <vt:variant>
        <vt:i4>0</vt:i4>
      </vt:variant>
      <vt:variant>
        <vt:i4>5</vt:i4>
      </vt:variant>
      <vt:variant>
        <vt:lpwstr>https://www.cestor.it/atenei/lm031.htm</vt:lpwstr>
      </vt:variant>
      <vt:variant>
        <vt:lpwstr/>
      </vt:variant>
      <vt:variant>
        <vt:i4>7798831</vt:i4>
      </vt:variant>
      <vt:variant>
        <vt:i4>30</vt:i4>
      </vt:variant>
      <vt:variant>
        <vt:i4>0</vt:i4>
      </vt:variant>
      <vt:variant>
        <vt:i4>5</vt:i4>
      </vt:variant>
      <vt:variant>
        <vt:lpwstr>https://www.cestor.it/atenei/lm030.htm</vt:lpwstr>
      </vt:variant>
      <vt:variant>
        <vt:lpwstr/>
      </vt:variant>
      <vt:variant>
        <vt:i4>8257582</vt:i4>
      </vt:variant>
      <vt:variant>
        <vt:i4>27</vt:i4>
      </vt:variant>
      <vt:variant>
        <vt:i4>0</vt:i4>
      </vt:variant>
      <vt:variant>
        <vt:i4>5</vt:i4>
      </vt:variant>
      <vt:variant>
        <vt:lpwstr>https://www.cestor.it/atenei/lm029.htm</vt:lpwstr>
      </vt:variant>
      <vt:variant>
        <vt:lpwstr/>
      </vt:variant>
      <vt:variant>
        <vt:i4>8323118</vt:i4>
      </vt:variant>
      <vt:variant>
        <vt:i4>24</vt:i4>
      </vt:variant>
      <vt:variant>
        <vt:i4>0</vt:i4>
      </vt:variant>
      <vt:variant>
        <vt:i4>5</vt:i4>
      </vt:variant>
      <vt:variant>
        <vt:lpwstr>https://www.cestor.it/atenei/lm028.htm</vt:lpwstr>
      </vt:variant>
      <vt:variant>
        <vt:lpwstr/>
      </vt:variant>
      <vt:variant>
        <vt:i4>7340078</vt:i4>
      </vt:variant>
      <vt:variant>
        <vt:i4>21</vt:i4>
      </vt:variant>
      <vt:variant>
        <vt:i4>0</vt:i4>
      </vt:variant>
      <vt:variant>
        <vt:i4>5</vt:i4>
      </vt:variant>
      <vt:variant>
        <vt:lpwstr>https://www.cestor.it/atenei/lm027.htm</vt:lpwstr>
      </vt:variant>
      <vt:variant>
        <vt:lpwstr/>
      </vt:variant>
      <vt:variant>
        <vt:i4>7405614</vt:i4>
      </vt:variant>
      <vt:variant>
        <vt:i4>18</vt:i4>
      </vt:variant>
      <vt:variant>
        <vt:i4>0</vt:i4>
      </vt:variant>
      <vt:variant>
        <vt:i4>5</vt:i4>
      </vt:variant>
      <vt:variant>
        <vt:lpwstr>https://www.cestor.it/atenei/lm026.htm</vt:lpwstr>
      </vt:variant>
      <vt:variant>
        <vt:lpwstr/>
      </vt:variant>
      <vt:variant>
        <vt:i4>7471150</vt:i4>
      </vt:variant>
      <vt:variant>
        <vt:i4>15</vt:i4>
      </vt:variant>
      <vt:variant>
        <vt:i4>0</vt:i4>
      </vt:variant>
      <vt:variant>
        <vt:i4>5</vt:i4>
      </vt:variant>
      <vt:variant>
        <vt:lpwstr>https://www.cestor.it/atenei/lm025.htm</vt:lpwstr>
      </vt:variant>
      <vt:variant>
        <vt:lpwstr/>
      </vt:variant>
      <vt:variant>
        <vt:i4>7536686</vt:i4>
      </vt:variant>
      <vt:variant>
        <vt:i4>12</vt:i4>
      </vt:variant>
      <vt:variant>
        <vt:i4>0</vt:i4>
      </vt:variant>
      <vt:variant>
        <vt:i4>5</vt:i4>
      </vt:variant>
      <vt:variant>
        <vt:lpwstr>https://www.cestor.it/atenei/lm024.htm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https://www.cestor.it/atenei/lm023.htm</vt:lpwstr>
      </vt:variant>
      <vt:variant>
        <vt:lpwstr/>
      </vt:variant>
      <vt:variant>
        <vt:i4>7667758</vt:i4>
      </vt:variant>
      <vt:variant>
        <vt:i4>6</vt:i4>
      </vt:variant>
      <vt:variant>
        <vt:i4>0</vt:i4>
      </vt:variant>
      <vt:variant>
        <vt:i4>5</vt:i4>
      </vt:variant>
      <vt:variant>
        <vt:lpwstr>https://www.cestor.it/atenei/lm022.htm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https://www.cestor.it/atenei/lm021.htm</vt:lpwstr>
      </vt:variant>
      <vt:variant>
        <vt:lpwstr/>
      </vt:variant>
      <vt:variant>
        <vt:i4>7798830</vt:i4>
      </vt:variant>
      <vt:variant>
        <vt:i4>0</vt:i4>
      </vt:variant>
      <vt:variant>
        <vt:i4>0</vt:i4>
      </vt:variant>
      <vt:variant>
        <vt:i4>5</vt:i4>
      </vt:variant>
      <vt:variant>
        <vt:lpwstr>https://www.cestor.it/atenei/lm020.htm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2022-03-07T16:54:00Z</dcterms:created>
  <dcterms:modified xsi:type="dcterms:W3CDTF">2022-10-25T10:42:00Z</dcterms:modified>
</cp:coreProperties>
</file>