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904FC70" w14:textId="35E2A5FA" w:rsidR="005600BD" w:rsidRPr="007B2160" w:rsidRDefault="005600BD" w:rsidP="005600BD">
      <w:pPr>
        <w:pageBreakBefore/>
        <w:spacing w:line="360" w:lineRule="auto"/>
        <w:jc w:val="right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 w:cs="Arial"/>
          <w:b/>
          <w:sz w:val="20"/>
          <w:szCs w:val="20"/>
        </w:rPr>
        <w:t>ALLEGATO 3</w:t>
      </w:r>
      <w:r w:rsidR="00513A17">
        <w:rPr>
          <w:rFonts w:ascii="Verdana" w:hAnsi="Verdana" w:cs="Arial"/>
          <w:b/>
          <w:sz w:val="20"/>
          <w:szCs w:val="20"/>
        </w:rPr>
        <w:t xml:space="preserve">) DD n. </w:t>
      </w:r>
      <w:r w:rsidR="00073F68">
        <w:rPr>
          <w:rFonts w:ascii="Verdana" w:hAnsi="Verdana" w:cs="Arial"/>
          <w:b/>
          <w:sz w:val="20"/>
          <w:szCs w:val="20"/>
        </w:rPr>
        <w:t>482</w:t>
      </w:r>
      <w:r w:rsidR="00513A17">
        <w:rPr>
          <w:rFonts w:ascii="Verdana" w:hAnsi="Verdana" w:cs="Arial"/>
          <w:b/>
          <w:sz w:val="20"/>
          <w:szCs w:val="20"/>
        </w:rPr>
        <w:t xml:space="preserve"> del</w:t>
      </w:r>
      <w:r w:rsidR="00073F68">
        <w:rPr>
          <w:rFonts w:ascii="Verdana" w:hAnsi="Verdana" w:cs="Arial"/>
          <w:b/>
          <w:sz w:val="20"/>
          <w:szCs w:val="20"/>
        </w:rPr>
        <w:t xml:space="preserve"> 21 ottobre 2022</w:t>
      </w:r>
    </w:p>
    <w:p w14:paraId="7904FC71" w14:textId="77777777" w:rsidR="005600BD" w:rsidRDefault="005600BD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904FC72" w14:textId="77777777" w:rsidR="005E1D47" w:rsidRPr="00086DA9" w:rsidRDefault="005E1D47">
      <w:pPr>
        <w:pStyle w:val="Default"/>
        <w:spacing w:line="360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086DA9">
        <w:rPr>
          <w:rFonts w:ascii="Verdana" w:hAnsi="Verdana"/>
          <w:b/>
          <w:color w:val="auto"/>
          <w:sz w:val="20"/>
          <w:szCs w:val="20"/>
        </w:rPr>
        <w:t>Si rimarca il fatto che il candidato, che dovrà usare obbligatoriamente come traccia le tabelle sotto riportate, dovrà compilare – per ogni riga – tutte le celle presenti.</w:t>
      </w:r>
    </w:p>
    <w:p w14:paraId="7904FC73" w14:textId="77777777" w:rsidR="005E1D47" w:rsidRDefault="005E1D47">
      <w:pPr>
        <w:pStyle w:val="Default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14:paraId="7904FC74" w14:textId="5C4F42AB" w:rsidR="005600BD" w:rsidRDefault="005600BD">
      <w:pPr>
        <w:pStyle w:val="Default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8F6B62">
        <w:rPr>
          <w:rFonts w:ascii="Verdana" w:hAnsi="Verdana"/>
          <w:color w:val="auto"/>
          <w:sz w:val="20"/>
          <w:szCs w:val="20"/>
        </w:rPr>
        <w:t xml:space="preserve">Valutazione esperienza </w:t>
      </w:r>
      <w:r>
        <w:rPr>
          <w:rFonts w:ascii="Verdana" w:hAnsi="Verdana"/>
          <w:color w:val="auto"/>
          <w:sz w:val="20"/>
          <w:szCs w:val="20"/>
        </w:rPr>
        <w:t>nell’ambito della</w:t>
      </w:r>
      <w:r w:rsidR="002C4618">
        <w:rPr>
          <w:rFonts w:ascii="Verdana" w:hAnsi="Verdana"/>
          <w:color w:val="auto"/>
          <w:sz w:val="20"/>
          <w:szCs w:val="20"/>
        </w:rPr>
        <w:t xml:space="preserve"> collaborazione a</w:t>
      </w:r>
      <w:r>
        <w:rPr>
          <w:rFonts w:ascii="Verdana" w:hAnsi="Verdana"/>
          <w:color w:val="auto"/>
          <w:sz w:val="20"/>
          <w:szCs w:val="20"/>
        </w:rPr>
        <w:t xml:space="preserve"> gestione/coordinamento di opere pubbliche</w:t>
      </w:r>
      <w:r w:rsidR="005E1D47">
        <w:rPr>
          <w:rFonts w:ascii="Verdana" w:hAnsi="Verdana"/>
          <w:color w:val="auto"/>
          <w:sz w:val="20"/>
          <w:szCs w:val="20"/>
        </w:rPr>
        <w:t xml:space="preserve">, </w:t>
      </w:r>
      <w:r>
        <w:rPr>
          <w:rFonts w:ascii="Verdana" w:hAnsi="Verdana"/>
          <w:color w:val="auto"/>
          <w:sz w:val="20"/>
          <w:szCs w:val="20"/>
        </w:rPr>
        <w:t>di servizi pubblici</w:t>
      </w:r>
      <w:r w:rsidR="000717A2">
        <w:rPr>
          <w:rFonts w:ascii="Verdana" w:hAnsi="Verdana"/>
          <w:color w:val="auto"/>
          <w:sz w:val="20"/>
          <w:szCs w:val="20"/>
        </w:rPr>
        <w:t xml:space="preserve"> </w:t>
      </w:r>
      <w:r w:rsidR="005E1D47">
        <w:rPr>
          <w:rFonts w:ascii="Verdana" w:hAnsi="Verdana"/>
          <w:color w:val="auto"/>
          <w:sz w:val="20"/>
          <w:szCs w:val="20"/>
        </w:rPr>
        <w:t>e di concessioni</w:t>
      </w:r>
      <w:r>
        <w:rPr>
          <w:rFonts w:ascii="Verdana" w:hAnsi="Verdana"/>
          <w:color w:val="auto"/>
          <w:sz w:val="20"/>
          <w:szCs w:val="20"/>
        </w:rPr>
        <w:t xml:space="preserve">, con riferimento agli </w:t>
      </w:r>
      <w:r w:rsidRPr="005D3A06">
        <w:rPr>
          <w:rFonts w:ascii="Verdana" w:hAnsi="Verdana"/>
          <w:color w:val="auto"/>
          <w:sz w:val="20"/>
          <w:szCs w:val="20"/>
        </w:rPr>
        <w:t xml:space="preserve">ultimi </w:t>
      </w:r>
      <w:r w:rsidR="000717A2" w:rsidRPr="005D3A06">
        <w:rPr>
          <w:rFonts w:ascii="Verdana" w:hAnsi="Verdana"/>
          <w:color w:val="auto"/>
          <w:sz w:val="20"/>
          <w:szCs w:val="20"/>
        </w:rPr>
        <w:t>5</w:t>
      </w:r>
      <w:r w:rsidRPr="005D3A06">
        <w:rPr>
          <w:rFonts w:ascii="Verdana" w:hAnsi="Verdana"/>
          <w:color w:val="auto"/>
          <w:sz w:val="20"/>
          <w:szCs w:val="20"/>
        </w:rPr>
        <w:t xml:space="preserve"> anni</w:t>
      </w:r>
    </w:p>
    <w:p w14:paraId="7904FC75" w14:textId="77777777" w:rsidR="005600BD" w:rsidRDefault="005600BD">
      <w:pPr>
        <w:pStyle w:val="Default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316"/>
        <w:gridCol w:w="2126"/>
        <w:gridCol w:w="1701"/>
        <w:gridCol w:w="1701"/>
        <w:gridCol w:w="2120"/>
      </w:tblGrid>
      <w:tr w:rsidR="00ED6DE3" w:rsidRPr="0002416B" w14:paraId="7904FC7D" w14:textId="77777777" w:rsidTr="006239CB">
        <w:tc>
          <w:tcPr>
            <w:tcW w:w="664" w:type="dxa"/>
            <w:shd w:val="clear" w:color="auto" w:fill="auto"/>
          </w:tcPr>
          <w:p w14:paraId="7904FC76" w14:textId="77777777" w:rsidR="00974149" w:rsidRPr="005D3A06" w:rsidRDefault="00974149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5D3A06">
              <w:rPr>
                <w:rFonts w:ascii="Verdana" w:hAnsi="Verdana"/>
                <w:color w:val="auto"/>
                <w:sz w:val="20"/>
                <w:szCs w:val="20"/>
              </w:rPr>
              <w:t>ID</w:t>
            </w:r>
          </w:p>
        </w:tc>
        <w:tc>
          <w:tcPr>
            <w:tcW w:w="1316" w:type="dxa"/>
            <w:shd w:val="clear" w:color="auto" w:fill="auto"/>
          </w:tcPr>
          <w:p w14:paraId="7904FC77" w14:textId="493792B9" w:rsidR="00974149" w:rsidRPr="005D3A06" w:rsidRDefault="00974149" w:rsidP="002C4618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5D3A06">
              <w:rPr>
                <w:rFonts w:ascii="Verdana" w:hAnsi="Verdana"/>
                <w:color w:val="auto"/>
                <w:sz w:val="20"/>
                <w:szCs w:val="20"/>
              </w:rPr>
              <w:t>Ruolo</w:t>
            </w:r>
            <w:r w:rsidR="002C4618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7904FC78" w14:textId="77777777" w:rsidR="00974149" w:rsidRPr="005D3A06" w:rsidRDefault="00974149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5D3A06">
              <w:rPr>
                <w:rFonts w:ascii="Verdana" w:hAnsi="Verdana"/>
                <w:color w:val="auto"/>
                <w:sz w:val="20"/>
                <w:szCs w:val="20"/>
              </w:rPr>
              <w:t>Ente di appartenenza</w:t>
            </w:r>
          </w:p>
        </w:tc>
        <w:tc>
          <w:tcPr>
            <w:tcW w:w="1701" w:type="dxa"/>
            <w:shd w:val="clear" w:color="auto" w:fill="auto"/>
          </w:tcPr>
          <w:p w14:paraId="7904FC79" w14:textId="77777777" w:rsidR="00974149" w:rsidRPr="005D3A06" w:rsidRDefault="00974149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5D3A06">
              <w:rPr>
                <w:rFonts w:ascii="Verdana" w:hAnsi="Verdana"/>
                <w:color w:val="auto"/>
                <w:sz w:val="20"/>
                <w:szCs w:val="20"/>
              </w:rPr>
              <w:t>Nome progetto</w:t>
            </w:r>
          </w:p>
        </w:tc>
        <w:tc>
          <w:tcPr>
            <w:tcW w:w="1701" w:type="dxa"/>
            <w:shd w:val="clear" w:color="auto" w:fill="auto"/>
          </w:tcPr>
          <w:p w14:paraId="7904FC7A" w14:textId="77777777" w:rsidR="00974149" w:rsidRPr="005D3A06" w:rsidRDefault="00974149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5D3A06">
              <w:rPr>
                <w:rFonts w:ascii="Verdana" w:hAnsi="Verdana"/>
                <w:color w:val="auto"/>
                <w:sz w:val="20"/>
                <w:szCs w:val="20"/>
              </w:rPr>
              <w:t>n. e data atto di approvazione progetto</w:t>
            </w:r>
          </w:p>
        </w:tc>
        <w:tc>
          <w:tcPr>
            <w:tcW w:w="2120" w:type="dxa"/>
            <w:shd w:val="clear" w:color="auto" w:fill="auto"/>
          </w:tcPr>
          <w:p w14:paraId="7904FC7B" w14:textId="1D3AA874" w:rsidR="00F614D9" w:rsidRPr="005D3A06" w:rsidRDefault="005E1D47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5D3A06">
              <w:rPr>
                <w:rFonts w:ascii="Verdana" w:hAnsi="Verdana"/>
                <w:color w:val="auto"/>
                <w:sz w:val="20"/>
                <w:szCs w:val="20"/>
              </w:rPr>
              <w:t>- Per lavori</w:t>
            </w:r>
            <w:r w:rsidR="00F614D9" w:rsidRPr="005D3A06">
              <w:rPr>
                <w:rFonts w:ascii="Verdana" w:hAnsi="Verdana"/>
                <w:color w:val="auto"/>
                <w:sz w:val="20"/>
                <w:szCs w:val="20"/>
              </w:rPr>
              <w:t xml:space="preserve"> e servizi</w:t>
            </w:r>
            <w:r w:rsidRPr="005D3A06">
              <w:rPr>
                <w:rFonts w:ascii="Verdana" w:hAnsi="Verdana"/>
                <w:color w:val="auto"/>
                <w:sz w:val="20"/>
                <w:szCs w:val="20"/>
              </w:rPr>
              <w:t>, importo base d’asta</w:t>
            </w:r>
          </w:p>
          <w:p w14:paraId="7904FC7C" w14:textId="2572C558" w:rsidR="00974149" w:rsidRPr="005D3A06" w:rsidRDefault="006239CB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- P</w:t>
            </w:r>
            <w:r w:rsidR="005E1D47" w:rsidRPr="005D3A06">
              <w:rPr>
                <w:rFonts w:ascii="Verdana" w:hAnsi="Verdana"/>
                <w:color w:val="auto"/>
                <w:sz w:val="20"/>
                <w:szCs w:val="20"/>
              </w:rPr>
              <w:t>er concessioni</w:t>
            </w:r>
            <w:r w:rsidR="00ED6DE3" w:rsidRPr="005D3A06">
              <w:rPr>
                <w:rFonts w:ascii="Verdana" w:hAnsi="Verdana"/>
                <w:color w:val="auto"/>
                <w:sz w:val="20"/>
                <w:szCs w:val="20"/>
              </w:rPr>
              <w:t xml:space="preserve">, valore </w:t>
            </w:r>
            <w:r w:rsidR="005E1D47" w:rsidRPr="005D3A06">
              <w:rPr>
                <w:rFonts w:ascii="Verdana" w:hAnsi="Verdana"/>
                <w:color w:val="auto"/>
                <w:sz w:val="20"/>
                <w:szCs w:val="20"/>
              </w:rPr>
              <w:t>della concessione</w:t>
            </w:r>
          </w:p>
        </w:tc>
      </w:tr>
      <w:tr w:rsidR="00ED6DE3" w:rsidRPr="0002416B" w14:paraId="7904FC84" w14:textId="77777777" w:rsidTr="006239CB">
        <w:tc>
          <w:tcPr>
            <w:tcW w:w="664" w:type="dxa"/>
            <w:shd w:val="clear" w:color="auto" w:fill="auto"/>
          </w:tcPr>
          <w:p w14:paraId="7904FC7E" w14:textId="77777777" w:rsidR="00974149" w:rsidRPr="0002416B" w:rsidRDefault="00974149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14:paraId="7904FC7F" w14:textId="77777777" w:rsidR="00974149" w:rsidRPr="0002416B" w:rsidRDefault="00974149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904FC80" w14:textId="77777777" w:rsidR="00974149" w:rsidRPr="0002416B" w:rsidRDefault="00974149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904FC81" w14:textId="77777777" w:rsidR="00974149" w:rsidRPr="0002416B" w:rsidRDefault="00974149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904FC82" w14:textId="77777777" w:rsidR="00974149" w:rsidRPr="0002416B" w:rsidRDefault="00974149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14:paraId="7904FC83" w14:textId="77777777" w:rsidR="00974149" w:rsidRPr="0002416B" w:rsidRDefault="00974149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ED6DE3" w:rsidRPr="0002416B" w14:paraId="7904FC8B" w14:textId="77777777" w:rsidTr="006239CB">
        <w:tc>
          <w:tcPr>
            <w:tcW w:w="664" w:type="dxa"/>
            <w:shd w:val="clear" w:color="auto" w:fill="auto"/>
          </w:tcPr>
          <w:p w14:paraId="7904FC85" w14:textId="77777777" w:rsidR="00974149" w:rsidRPr="0002416B" w:rsidRDefault="00974149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14:paraId="7904FC86" w14:textId="77777777" w:rsidR="00974149" w:rsidRPr="0002416B" w:rsidRDefault="00974149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904FC87" w14:textId="77777777" w:rsidR="00974149" w:rsidRPr="0002416B" w:rsidRDefault="00974149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904FC88" w14:textId="77777777" w:rsidR="00974149" w:rsidRPr="0002416B" w:rsidRDefault="00974149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904FC89" w14:textId="77777777" w:rsidR="00974149" w:rsidRPr="0002416B" w:rsidRDefault="00974149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14:paraId="7904FC8A" w14:textId="77777777" w:rsidR="00974149" w:rsidRPr="0002416B" w:rsidRDefault="00974149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5D3A06" w:rsidRPr="0002416B" w14:paraId="41E8BD88" w14:textId="77777777" w:rsidTr="006239CB">
        <w:tc>
          <w:tcPr>
            <w:tcW w:w="664" w:type="dxa"/>
            <w:shd w:val="clear" w:color="auto" w:fill="auto"/>
          </w:tcPr>
          <w:p w14:paraId="387DDA85" w14:textId="77777777" w:rsidR="005D3A06" w:rsidRPr="0002416B" w:rsidRDefault="005D3A06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14:paraId="4F34F8F5" w14:textId="77777777" w:rsidR="005D3A06" w:rsidRPr="0002416B" w:rsidRDefault="005D3A06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E3FA446" w14:textId="77777777" w:rsidR="005D3A06" w:rsidRPr="0002416B" w:rsidRDefault="005D3A06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A8DE008" w14:textId="77777777" w:rsidR="005D3A06" w:rsidRPr="0002416B" w:rsidRDefault="005D3A06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FD85B24" w14:textId="77777777" w:rsidR="005D3A06" w:rsidRPr="0002416B" w:rsidRDefault="005D3A06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14:paraId="4A2D2B73" w14:textId="77777777" w:rsidR="005D3A06" w:rsidRPr="0002416B" w:rsidRDefault="005D3A06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5D3A06" w:rsidRPr="0002416B" w14:paraId="63865335" w14:textId="77777777" w:rsidTr="006239CB">
        <w:tc>
          <w:tcPr>
            <w:tcW w:w="664" w:type="dxa"/>
            <w:shd w:val="clear" w:color="auto" w:fill="auto"/>
          </w:tcPr>
          <w:p w14:paraId="6E20D03E" w14:textId="77777777" w:rsidR="005D3A06" w:rsidRPr="0002416B" w:rsidRDefault="005D3A06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14:paraId="7BE1D10F" w14:textId="77777777" w:rsidR="005D3A06" w:rsidRPr="0002416B" w:rsidRDefault="005D3A06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11E1414" w14:textId="77777777" w:rsidR="005D3A06" w:rsidRPr="0002416B" w:rsidRDefault="005D3A06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9F4FED6" w14:textId="77777777" w:rsidR="005D3A06" w:rsidRPr="0002416B" w:rsidRDefault="005D3A06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6E11ABA" w14:textId="77777777" w:rsidR="005D3A06" w:rsidRPr="0002416B" w:rsidRDefault="005D3A06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14:paraId="64CB3A3E" w14:textId="77777777" w:rsidR="005D3A06" w:rsidRPr="0002416B" w:rsidRDefault="005D3A06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5D3A06" w:rsidRPr="0002416B" w14:paraId="257A304B" w14:textId="77777777" w:rsidTr="006239CB">
        <w:tc>
          <w:tcPr>
            <w:tcW w:w="664" w:type="dxa"/>
            <w:shd w:val="clear" w:color="auto" w:fill="auto"/>
          </w:tcPr>
          <w:p w14:paraId="1659726C" w14:textId="77777777" w:rsidR="005D3A06" w:rsidRPr="0002416B" w:rsidRDefault="005D3A06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14:paraId="0087551B" w14:textId="77777777" w:rsidR="005D3A06" w:rsidRPr="0002416B" w:rsidRDefault="005D3A06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2D8A54D" w14:textId="77777777" w:rsidR="005D3A06" w:rsidRPr="0002416B" w:rsidRDefault="005D3A06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C4A7987" w14:textId="77777777" w:rsidR="005D3A06" w:rsidRPr="0002416B" w:rsidRDefault="005D3A06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0250D54" w14:textId="77777777" w:rsidR="005D3A06" w:rsidRPr="0002416B" w:rsidRDefault="005D3A06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14:paraId="687D2ED3" w14:textId="77777777" w:rsidR="005D3A06" w:rsidRPr="0002416B" w:rsidRDefault="005D3A06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5D3A06" w:rsidRPr="0002416B" w14:paraId="656915B5" w14:textId="77777777" w:rsidTr="006239CB">
        <w:tc>
          <w:tcPr>
            <w:tcW w:w="664" w:type="dxa"/>
            <w:shd w:val="clear" w:color="auto" w:fill="auto"/>
          </w:tcPr>
          <w:p w14:paraId="28766E64" w14:textId="77777777" w:rsidR="005D3A06" w:rsidRPr="0002416B" w:rsidRDefault="005D3A06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14:paraId="6275C772" w14:textId="77777777" w:rsidR="005D3A06" w:rsidRPr="0002416B" w:rsidRDefault="005D3A06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B714770" w14:textId="77777777" w:rsidR="005D3A06" w:rsidRPr="0002416B" w:rsidRDefault="005D3A06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3CE8A87" w14:textId="77777777" w:rsidR="005D3A06" w:rsidRPr="0002416B" w:rsidRDefault="005D3A06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5A513AA" w14:textId="77777777" w:rsidR="005D3A06" w:rsidRPr="0002416B" w:rsidRDefault="005D3A06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14:paraId="68F04A8E" w14:textId="77777777" w:rsidR="005D3A06" w:rsidRPr="0002416B" w:rsidRDefault="005D3A06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</w:tbl>
    <w:p w14:paraId="7904FC8C" w14:textId="77777777" w:rsidR="00974149" w:rsidRDefault="00974149">
      <w:pPr>
        <w:pStyle w:val="Default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14:paraId="7904FC8D" w14:textId="2222FA50" w:rsidR="005600BD" w:rsidRDefault="005600BD">
      <w:pPr>
        <w:pStyle w:val="Default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8F6B62">
        <w:rPr>
          <w:rFonts w:ascii="Verdana" w:hAnsi="Verdana"/>
          <w:color w:val="auto"/>
          <w:sz w:val="20"/>
          <w:szCs w:val="20"/>
        </w:rPr>
        <w:t xml:space="preserve">Valutazione </w:t>
      </w:r>
      <w:r>
        <w:rPr>
          <w:rFonts w:ascii="Verdana" w:hAnsi="Verdana"/>
          <w:color w:val="auto"/>
          <w:sz w:val="20"/>
          <w:szCs w:val="20"/>
        </w:rPr>
        <w:t xml:space="preserve">esperienza </w:t>
      </w:r>
      <w:r w:rsidRPr="005D3A06">
        <w:rPr>
          <w:rFonts w:ascii="Verdana" w:hAnsi="Verdana"/>
          <w:color w:val="auto"/>
          <w:sz w:val="20"/>
          <w:szCs w:val="20"/>
        </w:rPr>
        <w:t xml:space="preserve">nell’ambito della </w:t>
      </w:r>
      <w:r w:rsidR="005C4D6A">
        <w:rPr>
          <w:rFonts w:ascii="Verdana" w:hAnsi="Verdana"/>
          <w:color w:val="auto"/>
          <w:sz w:val="20"/>
          <w:szCs w:val="20"/>
        </w:rPr>
        <w:t>collaborazione a</w:t>
      </w:r>
      <w:r w:rsidR="00073F68">
        <w:rPr>
          <w:rFonts w:ascii="Verdana" w:hAnsi="Verdana"/>
          <w:color w:val="auto"/>
          <w:sz w:val="20"/>
          <w:szCs w:val="20"/>
        </w:rPr>
        <w:t xml:space="preserve">lla </w:t>
      </w:r>
      <w:r w:rsidRPr="005D3A06">
        <w:rPr>
          <w:rFonts w:ascii="Verdana" w:hAnsi="Verdana"/>
          <w:color w:val="auto"/>
          <w:sz w:val="20"/>
          <w:szCs w:val="20"/>
        </w:rPr>
        <w:t xml:space="preserve">predisposizione di strumenti di pianificazione e di regolamentazione, con riferimento agli ultimi </w:t>
      </w:r>
      <w:r w:rsidR="000717A2" w:rsidRPr="005D3A06">
        <w:rPr>
          <w:rFonts w:ascii="Verdana" w:hAnsi="Verdana"/>
          <w:color w:val="auto"/>
          <w:sz w:val="20"/>
          <w:szCs w:val="20"/>
        </w:rPr>
        <w:t>5</w:t>
      </w:r>
      <w:r w:rsidRPr="005D3A06">
        <w:rPr>
          <w:rFonts w:ascii="Verdana" w:hAnsi="Verdana"/>
          <w:color w:val="auto"/>
          <w:sz w:val="20"/>
          <w:szCs w:val="20"/>
        </w:rPr>
        <w:t xml:space="preserve"> anni</w:t>
      </w:r>
    </w:p>
    <w:p w14:paraId="7904FC8E" w14:textId="77777777" w:rsidR="005600BD" w:rsidRDefault="005600BD">
      <w:pPr>
        <w:pStyle w:val="Default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125"/>
        <w:gridCol w:w="2733"/>
        <w:gridCol w:w="2189"/>
        <w:gridCol w:w="1921"/>
      </w:tblGrid>
      <w:tr w:rsidR="001A19C1" w:rsidRPr="0002416B" w14:paraId="7904FC94" w14:textId="77777777" w:rsidTr="00073F68">
        <w:tc>
          <w:tcPr>
            <w:tcW w:w="660" w:type="dxa"/>
            <w:shd w:val="clear" w:color="auto" w:fill="auto"/>
          </w:tcPr>
          <w:p w14:paraId="7904FC8F" w14:textId="77777777" w:rsidR="00F614D9" w:rsidRPr="0002416B" w:rsidRDefault="00F614D9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02416B">
              <w:rPr>
                <w:rFonts w:ascii="Verdana" w:hAnsi="Verdana"/>
                <w:color w:val="auto"/>
                <w:sz w:val="20"/>
                <w:szCs w:val="20"/>
              </w:rPr>
              <w:t>ID</w:t>
            </w:r>
          </w:p>
        </w:tc>
        <w:tc>
          <w:tcPr>
            <w:tcW w:w="2125" w:type="dxa"/>
            <w:shd w:val="clear" w:color="auto" w:fill="auto"/>
          </w:tcPr>
          <w:p w14:paraId="7904FC90" w14:textId="77777777" w:rsidR="00F614D9" w:rsidRPr="0002416B" w:rsidRDefault="00F614D9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02416B">
              <w:rPr>
                <w:rFonts w:ascii="Verdana" w:hAnsi="Verdana"/>
                <w:color w:val="auto"/>
                <w:sz w:val="20"/>
                <w:szCs w:val="20"/>
              </w:rPr>
              <w:t>Tipologia atto (pianificazione o regolamentazione)</w:t>
            </w:r>
          </w:p>
        </w:tc>
        <w:tc>
          <w:tcPr>
            <w:tcW w:w="2733" w:type="dxa"/>
            <w:shd w:val="clear" w:color="auto" w:fill="auto"/>
          </w:tcPr>
          <w:p w14:paraId="7904FC91" w14:textId="77777777" w:rsidR="00F614D9" w:rsidRPr="0002416B" w:rsidRDefault="00F614D9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02416B">
              <w:rPr>
                <w:rFonts w:ascii="Verdana" w:hAnsi="Verdana"/>
                <w:color w:val="auto"/>
                <w:sz w:val="20"/>
                <w:szCs w:val="20"/>
              </w:rPr>
              <w:t>Descrizione atto</w:t>
            </w:r>
          </w:p>
        </w:tc>
        <w:tc>
          <w:tcPr>
            <w:tcW w:w="2189" w:type="dxa"/>
            <w:shd w:val="clear" w:color="auto" w:fill="auto"/>
          </w:tcPr>
          <w:p w14:paraId="7904FC92" w14:textId="77777777" w:rsidR="00F614D9" w:rsidRPr="0002416B" w:rsidRDefault="001A19C1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02416B">
              <w:rPr>
                <w:rFonts w:ascii="Verdana" w:hAnsi="Verdana"/>
                <w:color w:val="auto"/>
                <w:sz w:val="20"/>
                <w:szCs w:val="20"/>
              </w:rPr>
              <w:t xml:space="preserve">Ruolo ricoperto </w:t>
            </w:r>
          </w:p>
        </w:tc>
        <w:tc>
          <w:tcPr>
            <w:tcW w:w="1921" w:type="dxa"/>
            <w:shd w:val="clear" w:color="auto" w:fill="auto"/>
          </w:tcPr>
          <w:p w14:paraId="7904FC93" w14:textId="77777777" w:rsidR="00F614D9" w:rsidRPr="0002416B" w:rsidRDefault="001A19C1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02416B">
              <w:rPr>
                <w:rFonts w:ascii="Verdana" w:hAnsi="Verdana"/>
                <w:color w:val="auto"/>
                <w:sz w:val="20"/>
                <w:szCs w:val="20"/>
              </w:rPr>
              <w:t>Atto di approvazione</w:t>
            </w:r>
          </w:p>
        </w:tc>
      </w:tr>
      <w:tr w:rsidR="001A19C1" w:rsidRPr="0002416B" w14:paraId="7904FC9A" w14:textId="77777777" w:rsidTr="00073F68">
        <w:tc>
          <w:tcPr>
            <w:tcW w:w="660" w:type="dxa"/>
            <w:shd w:val="clear" w:color="auto" w:fill="auto"/>
          </w:tcPr>
          <w:p w14:paraId="7904FC95" w14:textId="77777777" w:rsidR="00F614D9" w:rsidRPr="0002416B" w:rsidRDefault="00F614D9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7904FC96" w14:textId="77777777" w:rsidR="00F614D9" w:rsidRPr="0002416B" w:rsidRDefault="00F614D9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14:paraId="7904FC97" w14:textId="77777777" w:rsidR="00F614D9" w:rsidRPr="0002416B" w:rsidRDefault="00F614D9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14:paraId="7904FC98" w14:textId="77777777" w:rsidR="00F614D9" w:rsidRPr="0002416B" w:rsidRDefault="00F614D9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14:paraId="7904FC99" w14:textId="77777777" w:rsidR="00F614D9" w:rsidRPr="0002416B" w:rsidRDefault="00F614D9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5D3A06" w:rsidRPr="0002416B" w14:paraId="054808CF" w14:textId="77777777" w:rsidTr="00073F68">
        <w:tc>
          <w:tcPr>
            <w:tcW w:w="660" w:type="dxa"/>
            <w:shd w:val="clear" w:color="auto" w:fill="auto"/>
          </w:tcPr>
          <w:p w14:paraId="3356BE4C" w14:textId="77777777" w:rsidR="005D3A06" w:rsidRPr="0002416B" w:rsidRDefault="005D3A06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21CF294D" w14:textId="77777777" w:rsidR="005D3A06" w:rsidRPr="0002416B" w:rsidRDefault="005D3A06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14:paraId="23703196" w14:textId="77777777" w:rsidR="005D3A06" w:rsidRPr="0002416B" w:rsidRDefault="005D3A06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14:paraId="222B0D54" w14:textId="77777777" w:rsidR="005D3A06" w:rsidRPr="0002416B" w:rsidRDefault="005D3A06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14:paraId="68AB0E14" w14:textId="77777777" w:rsidR="005D3A06" w:rsidRPr="0002416B" w:rsidRDefault="005D3A06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1A19C1" w:rsidRPr="0002416B" w14:paraId="7904FCA0" w14:textId="77777777" w:rsidTr="00073F68">
        <w:tc>
          <w:tcPr>
            <w:tcW w:w="660" w:type="dxa"/>
            <w:shd w:val="clear" w:color="auto" w:fill="auto"/>
          </w:tcPr>
          <w:p w14:paraId="7904FC9B" w14:textId="77777777" w:rsidR="00F614D9" w:rsidRPr="0002416B" w:rsidRDefault="00F614D9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7904FC9C" w14:textId="77777777" w:rsidR="00F614D9" w:rsidRPr="0002416B" w:rsidRDefault="00F614D9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14:paraId="7904FC9D" w14:textId="77777777" w:rsidR="00F614D9" w:rsidRPr="0002416B" w:rsidRDefault="00F614D9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14:paraId="7904FC9E" w14:textId="77777777" w:rsidR="00F614D9" w:rsidRPr="0002416B" w:rsidRDefault="00F614D9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14:paraId="7904FC9F" w14:textId="77777777" w:rsidR="00F614D9" w:rsidRPr="0002416B" w:rsidRDefault="00F614D9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5D3A06" w:rsidRPr="0002416B" w14:paraId="3DC8634D" w14:textId="77777777" w:rsidTr="00073F68">
        <w:tc>
          <w:tcPr>
            <w:tcW w:w="660" w:type="dxa"/>
            <w:shd w:val="clear" w:color="auto" w:fill="auto"/>
          </w:tcPr>
          <w:p w14:paraId="4965A613" w14:textId="77777777" w:rsidR="005D3A06" w:rsidRPr="0002416B" w:rsidRDefault="005D3A06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5BA0F474" w14:textId="77777777" w:rsidR="005D3A06" w:rsidRPr="0002416B" w:rsidRDefault="005D3A06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14:paraId="48CEDFE8" w14:textId="77777777" w:rsidR="005D3A06" w:rsidRPr="0002416B" w:rsidRDefault="005D3A06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14:paraId="437091FC" w14:textId="77777777" w:rsidR="005D3A06" w:rsidRPr="0002416B" w:rsidRDefault="005D3A06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14:paraId="509D4E0F" w14:textId="77777777" w:rsidR="005D3A06" w:rsidRPr="0002416B" w:rsidRDefault="005D3A06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5D3A06" w:rsidRPr="0002416B" w14:paraId="30C2BA8B" w14:textId="77777777" w:rsidTr="00073F68">
        <w:tc>
          <w:tcPr>
            <w:tcW w:w="660" w:type="dxa"/>
            <w:shd w:val="clear" w:color="auto" w:fill="auto"/>
          </w:tcPr>
          <w:p w14:paraId="5947F372" w14:textId="77777777" w:rsidR="005D3A06" w:rsidRPr="0002416B" w:rsidRDefault="005D3A06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3853537A" w14:textId="77777777" w:rsidR="005D3A06" w:rsidRPr="0002416B" w:rsidRDefault="005D3A06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14:paraId="6FB63AD8" w14:textId="77777777" w:rsidR="005D3A06" w:rsidRPr="0002416B" w:rsidRDefault="005D3A06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14:paraId="3CFC7445" w14:textId="77777777" w:rsidR="005D3A06" w:rsidRPr="0002416B" w:rsidRDefault="005D3A06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14:paraId="3C054206" w14:textId="77777777" w:rsidR="005D3A06" w:rsidRPr="0002416B" w:rsidRDefault="005D3A06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5D3A06" w:rsidRPr="0002416B" w14:paraId="23A71BDB" w14:textId="77777777" w:rsidTr="00073F68">
        <w:tc>
          <w:tcPr>
            <w:tcW w:w="660" w:type="dxa"/>
            <w:shd w:val="clear" w:color="auto" w:fill="auto"/>
          </w:tcPr>
          <w:p w14:paraId="6B4BEDC2" w14:textId="77777777" w:rsidR="005D3A06" w:rsidRPr="0002416B" w:rsidRDefault="005D3A06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5AED10DA" w14:textId="77777777" w:rsidR="005D3A06" w:rsidRPr="0002416B" w:rsidRDefault="005D3A06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14:paraId="53AC7241" w14:textId="77777777" w:rsidR="005D3A06" w:rsidRPr="0002416B" w:rsidRDefault="005D3A06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14:paraId="19A81982" w14:textId="77777777" w:rsidR="005D3A06" w:rsidRPr="0002416B" w:rsidRDefault="005D3A06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14:paraId="60E7474C" w14:textId="77777777" w:rsidR="005D3A06" w:rsidRPr="0002416B" w:rsidRDefault="005D3A06" w:rsidP="0002416B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</w:tbl>
    <w:p w14:paraId="7904FCB7" w14:textId="77777777" w:rsidR="00ED6DE3" w:rsidRDefault="00ED6DE3">
      <w:pPr>
        <w:pStyle w:val="Default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14:paraId="397B4295" w14:textId="77777777" w:rsidR="005D3A06" w:rsidRDefault="005D3A06">
      <w:pPr>
        <w:pStyle w:val="Default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14:paraId="48B63109" w14:textId="77777777" w:rsidR="005D3A06" w:rsidRDefault="005D3A06">
      <w:pPr>
        <w:pStyle w:val="Default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14:paraId="1083F71F" w14:textId="77777777" w:rsidR="005D3A06" w:rsidRDefault="005D3A06">
      <w:pPr>
        <w:pStyle w:val="Default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14:paraId="31AC135D" w14:textId="77777777" w:rsidR="005D3A06" w:rsidRDefault="005D3A06">
      <w:pPr>
        <w:pStyle w:val="Default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14:paraId="6BBDB37A" w14:textId="77777777" w:rsidR="005D3A06" w:rsidRDefault="005D3A06" w:rsidP="005D3A06">
      <w:pPr>
        <w:pStyle w:val="Default"/>
        <w:ind w:left="2832" w:firstLine="708"/>
        <w:jc w:val="both"/>
        <w:rPr>
          <w:rFonts w:ascii="Verdana" w:hAnsi="Verdana"/>
          <w:b/>
          <w:bCs/>
          <w:color w:val="auto"/>
          <w:sz w:val="20"/>
          <w:szCs w:val="20"/>
          <w:highlight w:val="yellow"/>
        </w:rPr>
      </w:pPr>
    </w:p>
    <w:p w14:paraId="679B4EEC" w14:textId="2869DE8E" w:rsidR="005D3A06" w:rsidRDefault="005D3A06" w:rsidP="005D3A0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BB724B">
        <w:rPr>
          <w:rFonts w:ascii="Verdana" w:hAnsi="Verdana"/>
          <w:color w:val="auto"/>
          <w:sz w:val="20"/>
          <w:szCs w:val="20"/>
        </w:rPr>
        <w:t>Valutazione esperienza maturata nell’ambito della</w:t>
      </w:r>
      <w:r w:rsidR="00073F68">
        <w:rPr>
          <w:rFonts w:ascii="Verdana" w:hAnsi="Verdana"/>
          <w:color w:val="auto"/>
          <w:sz w:val="20"/>
          <w:szCs w:val="20"/>
        </w:rPr>
        <w:t xml:space="preserve"> collaborazione alla</w:t>
      </w:r>
      <w:r w:rsidRPr="00BB724B">
        <w:rPr>
          <w:rFonts w:ascii="Verdana" w:hAnsi="Verdana"/>
          <w:color w:val="auto"/>
          <w:sz w:val="20"/>
          <w:szCs w:val="20"/>
        </w:rPr>
        <w:t xml:space="preserve"> gestione del patrimonio</w:t>
      </w:r>
      <w:r>
        <w:rPr>
          <w:rFonts w:ascii="Verdana" w:hAnsi="Verdana"/>
          <w:color w:val="auto"/>
          <w:sz w:val="20"/>
          <w:szCs w:val="20"/>
        </w:rPr>
        <w:t>, intesa come</w:t>
      </w:r>
      <w:r w:rsidRPr="00BE64B6">
        <w:rPr>
          <w:rFonts w:ascii="Verdana" w:hAnsi="Verdana" w:cs="Times New Roman"/>
          <w:color w:val="auto"/>
          <w:sz w:val="20"/>
          <w:szCs w:val="20"/>
          <w:lang w:eastAsia="it-IT"/>
        </w:rPr>
        <w:t xml:space="preserve"> </w:t>
      </w:r>
      <w:r w:rsidRPr="00BE64B6">
        <w:rPr>
          <w:rFonts w:ascii="Verdana" w:hAnsi="Verdana"/>
          <w:color w:val="auto"/>
          <w:sz w:val="20"/>
          <w:szCs w:val="20"/>
        </w:rPr>
        <w:t>gestione, conduzione e manutenzione di beni mobili ed immobili</w:t>
      </w:r>
      <w:r>
        <w:rPr>
          <w:rFonts w:ascii="Verdana" w:hAnsi="Verdana"/>
          <w:color w:val="auto"/>
          <w:sz w:val="20"/>
          <w:szCs w:val="20"/>
        </w:rPr>
        <w:t>, con riferimento agli ultimi 5 anni</w:t>
      </w:r>
    </w:p>
    <w:p w14:paraId="4C2F9A76" w14:textId="77777777" w:rsidR="005D3A06" w:rsidRDefault="005D3A06" w:rsidP="005D3A0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297"/>
        <w:gridCol w:w="4677"/>
      </w:tblGrid>
      <w:tr w:rsidR="005C4D6A" w:rsidRPr="0002416B" w14:paraId="6E648902" w14:textId="77777777" w:rsidTr="00073F68">
        <w:tc>
          <w:tcPr>
            <w:tcW w:w="660" w:type="dxa"/>
            <w:shd w:val="clear" w:color="auto" w:fill="auto"/>
          </w:tcPr>
          <w:p w14:paraId="3C0E5413" w14:textId="77777777" w:rsidR="005C4D6A" w:rsidRPr="0002416B" w:rsidRDefault="005C4D6A" w:rsidP="007F68EC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02416B">
              <w:rPr>
                <w:rFonts w:ascii="Verdana" w:hAnsi="Verdana"/>
                <w:color w:val="auto"/>
                <w:sz w:val="20"/>
                <w:szCs w:val="20"/>
              </w:rPr>
              <w:t>ID</w:t>
            </w:r>
          </w:p>
        </w:tc>
        <w:tc>
          <w:tcPr>
            <w:tcW w:w="4297" w:type="dxa"/>
            <w:shd w:val="clear" w:color="auto" w:fill="auto"/>
          </w:tcPr>
          <w:p w14:paraId="0CBC200B" w14:textId="5B1E426D" w:rsidR="005C4D6A" w:rsidRPr="0002416B" w:rsidRDefault="005C4D6A" w:rsidP="005C4D6A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B2692C">
              <w:rPr>
                <w:rFonts w:ascii="Verdana" w:hAnsi="Verdana"/>
                <w:color w:val="auto"/>
                <w:sz w:val="20"/>
                <w:szCs w:val="20"/>
              </w:rPr>
              <w:t xml:space="preserve">Tipologia bene </w:t>
            </w:r>
          </w:p>
        </w:tc>
        <w:tc>
          <w:tcPr>
            <w:tcW w:w="4677" w:type="dxa"/>
            <w:shd w:val="clear" w:color="auto" w:fill="auto"/>
          </w:tcPr>
          <w:p w14:paraId="5270792F" w14:textId="6C46DBAA" w:rsidR="005C4D6A" w:rsidRPr="0002416B" w:rsidRDefault="005C4D6A" w:rsidP="007F68EC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02416B">
              <w:rPr>
                <w:rFonts w:ascii="Verdana" w:hAnsi="Verdana"/>
                <w:color w:val="auto"/>
                <w:sz w:val="20"/>
                <w:szCs w:val="20"/>
              </w:rPr>
              <w:t xml:space="preserve">Ruolo ricoperto 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e attività svolte</w:t>
            </w:r>
          </w:p>
        </w:tc>
      </w:tr>
      <w:tr w:rsidR="005C4D6A" w:rsidRPr="0002416B" w14:paraId="2E593918" w14:textId="77777777" w:rsidTr="00073F68">
        <w:tc>
          <w:tcPr>
            <w:tcW w:w="660" w:type="dxa"/>
            <w:shd w:val="clear" w:color="auto" w:fill="auto"/>
          </w:tcPr>
          <w:p w14:paraId="1EF21320" w14:textId="77777777" w:rsidR="005C4D6A" w:rsidRPr="0002416B" w:rsidRDefault="005C4D6A" w:rsidP="007F68EC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4297" w:type="dxa"/>
            <w:shd w:val="clear" w:color="auto" w:fill="auto"/>
          </w:tcPr>
          <w:p w14:paraId="47D47529" w14:textId="77777777" w:rsidR="005C4D6A" w:rsidRPr="005D3A06" w:rsidRDefault="005C4D6A" w:rsidP="007F68EC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4677" w:type="dxa"/>
            <w:shd w:val="clear" w:color="auto" w:fill="auto"/>
          </w:tcPr>
          <w:p w14:paraId="4FA90D50" w14:textId="77777777" w:rsidR="005C4D6A" w:rsidRPr="0002416B" w:rsidRDefault="005C4D6A" w:rsidP="007F68EC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5C4D6A" w:rsidRPr="0002416B" w14:paraId="34E90F93" w14:textId="77777777" w:rsidTr="00073F68">
        <w:tc>
          <w:tcPr>
            <w:tcW w:w="660" w:type="dxa"/>
            <w:shd w:val="clear" w:color="auto" w:fill="auto"/>
          </w:tcPr>
          <w:p w14:paraId="21E8FA41" w14:textId="77777777" w:rsidR="005C4D6A" w:rsidRPr="0002416B" w:rsidRDefault="005C4D6A" w:rsidP="007F68EC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4297" w:type="dxa"/>
            <w:shd w:val="clear" w:color="auto" w:fill="auto"/>
          </w:tcPr>
          <w:p w14:paraId="01D55214" w14:textId="77777777" w:rsidR="005C4D6A" w:rsidRPr="0002416B" w:rsidRDefault="005C4D6A" w:rsidP="007F68EC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14:paraId="60F9EF11" w14:textId="77777777" w:rsidR="005C4D6A" w:rsidRPr="0002416B" w:rsidRDefault="005C4D6A" w:rsidP="007F68EC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5C4D6A" w:rsidRPr="0002416B" w14:paraId="7C0AFCDE" w14:textId="77777777" w:rsidTr="00073F68">
        <w:tc>
          <w:tcPr>
            <w:tcW w:w="660" w:type="dxa"/>
            <w:shd w:val="clear" w:color="auto" w:fill="auto"/>
          </w:tcPr>
          <w:p w14:paraId="6C07372B" w14:textId="77777777" w:rsidR="005C4D6A" w:rsidRPr="0002416B" w:rsidRDefault="005C4D6A" w:rsidP="007F68EC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4297" w:type="dxa"/>
            <w:shd w:val="clear" w:color="auto" w:fill="auto"/>
          </w:tcPr>
          <w:p w14:paraId="6BDC525F" w14:textId="77777777" w:rsidR="005C4D6A" w:rsidRPr="0002416B" w:rsidRDefault="005C4D6A" w:rsidP="007F68EC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14:paraId="039881F5" w14:textId="77777777" w:rsidR="005C4D6A" w:rsidRPr="0002416B" w:rsidRDefault="005C4D6A" w:rsidP="007F68EC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5C4D6A" w:rsidRPr="0002416B" w14:paraId="72A9595B" w14:textId="77777777" w:rsidTr="00073F68">
        <w:tc>
          <w:tcPr>
            <w:tcW w:w="660" w:type="dxa"/>
            <w:shd w:val="clear" w:color="auto" w:fill="auto"/>
          </w:tcPr>
          <w:p w14:paraId="2720ED08" w14:textId="77777777" w:rsidR="005C4D6A" w:rsidRPr="0002416B" w:rsidRDefault="005C4D6A" w:rsidP="007F68EC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4297" w:type="dxa"/>
            <w:shd w:val="clear" w:color="auto" w:fill="auto"/>
          </w:tcPr>
          <w:p w14:paraId="35321676" w14:textId="77777777" w:rsidR="005C4D6A" w:rsidRPr="0002416B" w:rsidRDefault="005C4D6A" w:rsidP="007F68EC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14:paraId="2476D125" w14:textId="77777777" w:rsidR="005C4D6A" w:rsidRPr="0002416B" w:rsidRDefault="005C4D6A" w:rsidP="007F68EC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5C4D6A" w:rsidRPr="0002416B" w14:paraId="6CE97F30" w14:textId="77777777" w:rsidTr="00073F68">
        <w:tc>
          <w:tcPr>
            <w:tcW w:w="660" w:type="dxa"/>
            <w:shd w:val="clear" w:color="auto" w:fill="auto"/>
          </w:tcPr>
          <w:p w14:paraId="649FE2CB" w14:textId="77777777" w:rsidR="005C4D6A" w:rsidRPr="0002416B" w:rsidRDefault="005C4D6A" w:rsidP="007F68EC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4297" w:type="dxa"/>
            <w:shd w:val="clear" w:color="auto" w:fill="auto"/>
          </w:tcPr>
          <w:p w14:paraId="64CC656E" w14:textId="77777777" w:rsidR="005C4D6A" w:rsidRPr="0002416B" w:rsidRDefault="005C4D6A" w:rsidP="007F68EC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14:paraId="38AE136B" w14:textId="77777777" w:rsidR="005C4D6A" w:rsidRPr="0002416B" w:rsidRDefault="005C4D6A" w:rsidP="007F68EC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5C4D6A" w:rsidRPr="0002416B" w14:paraId="6B977E40" w14:textId="77777777" w:rsidTr="00073F68">
        <w:tc>
          <w:tcPr>
            <w:tcW w:w="660" w:type="dxa"/>
            <w:shd w:val="clear" w:color="auto" w:fill="auto"/>
          </w:tcPr>
          <w:p w14:paraId="4C93CF34" w14:textId="77777777" w:rsidR="005C4D6A" w:rsidRPr="0002416B" w:rsidRDefault="005C4D6A" w:rsidP="007F68EC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4297" w:type="dxa"/>
            <w:shd w:val="clear" w:color="auto" w:fill="auto"/>
          </w:tcPr>
          <w:p w14:paraId="5D80CFC9" w14:textId="77777777" w:rsidR="005C4D6A" w:rsidRPr="0002416B" w:rsidRDefault="005C4D6A" w:rsidP="007F68EC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14:paraId="51A02549" w14:textId="77777777" w:rsidR="005C4D6A" w:rsidRPr="0002416B" w:rsidRDefault="005C4D6A" w:rsidP="007F68EC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5C4D6A" w:rsidRPr="0002416B" w14:paraId="0C076CE4" w14:textId="77777777" w:rsidTr="00073F68">
        <w:tc>
          <w:tcPr>
            <w:tcW w:w="660" w:type="dxa"/>
            <w:shd w:val="clear" w:color="auto" w:fill="auto"/>
          </w:tcPr>
          <w:p w14:paraId="2DD34D0B" w14:textId="77777777" w:rsidR="005C4D6A" w:rsidRPr="0002416B" w:rsidRDefault="005C4D6A" w:rsidP="007F68EC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4297" w:type="dxa"/>
            <w:shd w:val="clear" w:color="auto" w:fill="auto"/>
          </w:tcPr>
          <w:p w14:paraId="1E3F7923" w14:textId="77777777" w:rsidR="005C4D6A" w:rsidRPr="0002416B" w:rsidRDefault="005C4D6A" w:rsidP="007F68EC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14:paraId="00A41277" w14:textId="77777777" w:rsidR="005C4D6A" w:rsidRPr="0002416B" w:rsidRDefault="005C4D6A" w:rsidP="007F68EC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</w:tbl>
    <w:p w14:paraId="19E33253" w14:textId="77777777" w:rsidR="005D3A06" w:rsidRPr="00BB724B" w:rsidRDefault="005D3A06" w:rsidP="005D3A0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14:paraId="59AC617C" w14:textId="77777777" w:rsidR="005D3A06" w:rsidRDefault="005D3A06" w:rsidP="005D3A06">
      <w:pPr>
        <w:pStyle w:val="Default"/>
        <w:jc w:val="both"/>
        <w:rPr>
          <w:rFonts w:ascii="Verdana" w:hAnsi="Verdana"/>
          <w:b/>
          <w:bCs/>
          <w:color w:val="auto"/>
          <w:sz w:val="20"/>
          <w:szCs w:val="20"/>
          <w:highlight w:val="yellow"/>
        </w:rPr>
      </w:pPr>
    </w:p>
    <w:p w14:paraId="6F6DF1E8" w14:textId="67BD887D" w:rsidR="005D3A06" w:rsidRDefault="005D3A06" w:rsidP="005D3A06">
      <w:pPr>
        <w:pStyle w:val="Default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8F6B62">
        <w:rPr>
          <w:rFonts w:ascii="Verdana" w:hAnsi="Verdana"/>
          <w:color w:val="auto"/>
          <w:sz w:val="20"/>
          <w:szCs w:val="20"/>
        </w:rPr>
        <w:t>Valutazione generale del curriculum con esclusione di quanto precedentemente valutato</w:t>
      </w:r>
      <w:r>
        <w:rPr>
          <w:rFonts w:ascii="Verdana" w:hAnsi="Verdana"/>
          <w:color w:val="auto"/>
          <w:sz w:val="20"/>
          <w:szCs w:val="20"/>
        </w:rPr>
        <w:t xml:space="preserve"> (si segnalano, a titolo esemplificativo e non esaustivo, coinvolgimento in procedure di VIA-VAS-VINCA, attività di </w:t>
      </w:r>
      <w:r w:rsidR="002C4618">
        <w:rPr>
          <w:rFonts w:ascii="Verdana" w:hAnsi="Verdana"/>
          <w:color w:val="auto"/>
          <w:sz w:val="20"/>
          <w:szCs w:val="20"/>
        </w:rPr>
        <w:t xml:space="preserve">collaborazione a </w:t>
      </w:r>
      <w:r>
        <w:rPr>
          <w:rFonts w:ascii="Verdana" w:hAnsi="Verdana"/>
          <w:color w:val="auto"/>
          <w:sz w:val="20"/>
          <w:szCs w:val="20"/>
        </w:rPr>
        <w:t>verifica/validazione progetti di opere pubbliche)</w:t>
      </w:r>
    </w:p>
    <w:p w14:paraId="3F098228" w14:textId="77777777" w:rsidR="006239CB" w:rsidRPr="006239CB" w:rsidRDefault="006239CB" w:rsidP="006239CB">
      <w:pPr>
        <w:pStyle w:val="Default"/>
        <w:jc w:val="both"/>
        <w:rPr>
          <w:rFonts w:ascii="Verdana" w:hAnsi="Verdana"/>
          <w:color w:val="auto"/>
          <w:sz w:val="14"/>
          <w:szCs w:val="14"/>
        </w:rPr>
      </w:pPr>
    </w:p>
    <w:p w14:paraId="079CB452" w14:textId="77777777" w:rsidR="005D3A06" w:rsidRDefault="005D3A06" w:rsidP="006239CB">
      <w:pPr>
        <w:pStyle w:val="Default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Per coinvolgimento in procedure di VIA-VAS-VINCA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422"/>
        <w:gridCol w:w="1115"/>
        <w:gridCol w:w="1956"/>
        <w:gridCol w:w="2116"/>
        <w:gridCol w:w="1327"/>
      </w:tblGrid>
      <w:tr w:rsidR="005D3A06" w:rsidRPr="0002416B" w14:paraId="66CB9C53" w14:textId="77777777" w:rsidTr="00073F68">
        <w:tc>
          <w:tcPr>
            <w:tcW w:w="692" w:type="dxa"/>
            <w:shd w:val="clear" w:color="auto" w:fill="auto"/>
          </w:tcPr>
          <w:p w14:paraId="21BE5D85" w14:textId="77777777" w:rsidR="005D3A06" w:rsidRPr="0002416B" w:rsidRDefault="005D3A06" w:rsidP="006239CB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2416B">
              <w:rPr>
                <w:rFonts w:ascii="Verdana" w:hAnsi="Verdana"/>
                <w:sz w:val="20"/>
                <w:szCs w:val="20"/>
              </w:rPr>
              <w:t>ID</w:t>
            </w:r>
          </w:p>
        </w:tc>
        <w:tc>
          <w:tcPr>
            <w:tcW w:w="2422" w:type="dxa"/>
            <w:shd w:val="clear" w:color="auto" w:fill="auto"/>
          </w:tcPr>
          <w:p w14:paraId="1F1685D8" w14:textId="77777777" w:rsidR="005D3A06" w:rsidRPr="0002416B" w:rsidRDefault="005D3A06" w:rsidP="006239CB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2416B">
              <w:rPr>
                <w:rFonts w:ascii="Verdana" w:hAnsi="Verdana"/>
                <w:sz w:val="20"/>
                <w:szCs w:val="20"/>
              </w:rPr>
              <w:t>Tipologia procedura (VIA, VAS, VINCA)</w:t>
            </w:r>
          </w:p>
        </w:tc>
        <w:tc>
          <w:tcPr>
            <w:tcW w:w="1115" w:type="dxa"/>
          </w:tcPr>
          <w:p w14:paraId="3E1970BB" w14:textId="62C8A49B" w:rsidR="005D3A06" w:rsidRDefault="00B2692C" w:rsidP="006239CB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Ruolo</w:t>
            </w:r>
          </w:p>
          <w:p w14:paraId="54BB2008" w14:textId="17CB1F50" w:rsidR="005D3A06" w:rsidRPr="0002416B" w:rsidRDefault="005D3A06" w:rsidP="006239CB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9C8C7B9" w14:textId="77777777" w:rsidR="005D3A06" w:rsidRPr="0002416B" w:rsidRDefault="005D3A06" w:rsidP="006239CB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2416B">
              <w:rPr>
                <w:rFonts w:ascii="Verdana" w:hAnsi="Verdana"/>
                <w:sz w:val="20"/>
                <w:szCs w:val="20"/>
              </w:rPr>
              <w:t>Ente di appartenenza</w:t>
            </w:r>
          </w:p>
        </w:tc>
        <w:tc>
          <w:tcPr>
            <w:tcW w:w="2116" w:type="dxa"/>
            <w:shd w:val="clear" w:color="auto" w:fill="auto"/>
          </w:tcPr>
          <w:p w14:paraId="16A2BE81" w14:textId="77777777" w:rsidR="005D3A06" w:rsidRPr="0002416B" w:rsidRDefault="005D3A06" w:rsidP="006239CB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2416B">
              <w:rPr>
                <w:rFonts w:ascii="Verdana" w:hAnsi="Verdana"/>
                <w:sz w:val="20"/>
                <w:szCs w:val="20"/>
              </w:rPr>
              <w:t>Nome procedura</w:t>
            </w:r>
          </w:p>
        </w:tc>
        <w:tc>
          <w:tcPr>
            <w:tcW w:w="1327" w:type="dxa"/>
            <w:shd w:val="clear" w:color="auto" w:fill="auto"/>
          </w:tcPr>
          <w:p w14:paraId="7C731A79" w14:textId="77777777" w:rsidR="005D3A06" w:rsidRPr="0002416B" w:rsidRDefault="005D3A06" w:rsidP="006239CB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2416B">
              <w:rPr>
                <w:rFonts w:ascii="Verdana" w:hAnsi="Verdana"/>
                <w:sz w:val="20"/>
                <w:szCs w:val="20"/>
              </w:rPr>
              <w:t>Anno di riferimento</w:t>
            </w:r>
          </w:p>
        </w:tc>
      </w:tr>
      <w:tr w:rsidR="005D3A06" w:rsidRPr="0002416B" w14:paraId="36889C8A" w14:textId="77777777" w:rsidTr="00073F68">
        <w:tc>
          <w:tcPr>
            <w:tcW w:w="692" w:type="dxa"/>
            <w:shd w:val="clear" w:color="auto" w:fill="auto"/>
          </w:tcPr>
          <w:p w14:paraId="2C390C79" w14:textId="77777777" w:rsidR="005D3A06" w:rsidRPr="0002416B" w:rsidRDefault="005D3A06" w:rsidP="007F68EC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23A03C26" w14:textId="77777777" w:rsidR="005D3A06" w:rsidRPr="0002416B" w:rsidRDefault="005D3A06" w:rsidP="007F68EC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5304E80" w14:textId="77777777" w:rsidR="005D3A06" w:rsidRPr="0002416B" w:rsidRDefault="005D3A06" w:rsidP="007F68EC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9407664" w14:textId="77777777" w:rsidR="005D3A06" w:rsidRPr="0002416B" w:rsidRDefault="005D3A06" w:rsidP="007F68EC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14:paraId="790AB7C3" w14:textId="77777777" w:rsidR="005D3A06" w:rsidRPr="0002416B" w:rsidRDefault="005D3A06" w:rsidP="007F68EC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2B38A116" w14:textId="77777777" w:rsidR="005D3A06" w:rsidRPr="0002416B" w:rsidRDefault="005D3A06" w:rsidP="007F68EC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D3A06" w:rsidRPr="0002416B" w14:paraId="63C08656" w14:textId="77777777" w:rsidTr="00073F68">
        <w:tc>
          <w:tcPr>
            <w:tcW w:w="692" w:type="dxa"/>
            <w:shd w:val="clear" w:color="auto" w:fill="auto"/>
          </w:tcPr>
          <w:p w14:paraId="31EA21EA" w14:textId="77777777" w:rsidR="005D3A06" w:rsidRPr="0002416B" w:rsidRDefault="005D3A06" w:rsidP="007F68EC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7E23E84B" w14:textId="77777777" w:rsidR="005D3A06" w:rsidRPr="0002416B" w:rsidRDefault="005D3A06" w:rsidP="007F68EC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29380BA" w14:textId="77777777" w:rsidR="005D3A06" w:rsidRPr="0002416B" w:rsidRDefault="005D3A06" w:rsidP="007F68EC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FBE4699" w14:textId="77777777" w:rsidR="005D3A06" w:rsidRPr="0002416B" w:rsidRDefault="005D3A06" w:rsidP="007F68EC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14:paraId="31A72C0E" w14:textId="77777777" w:rsidR="005D3A06" w:rsidRPr="0002416B" w:rsidRDefault="005D3A06" w:rsidP="007F68EC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7551F212" w14:textId="77777777" w:rsidR="005D3A06" w:rsidRPr="0002416B" w:rsidRDefault="005D3A06" w:rsidP="007F68EC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BEE7D5D" w14:textId="77777777" w:rsidR="005D3A06" w:rsidRPr="006239CB" w:rsidRDefault="005D3A06" w:rsidP="005D3A06">
      <w:pPr>
        <w:pStyle w:val="Default"/>
        <w:spacing w:line="360" w:lineRule="auto"/>
        <w:jc w:val="both"/>
        <w:rPr>
          <w:rFonts w:ascii="Verdana" w:hAnsi="Verdana"/>
          <w:sz w:val="14"/>
          <w:szCs w:val="14"/>
        </w:rPr>
      </w:pPr>
    </w:p>
    <w:p w14:paraId="374C36BF" w14:textId="465FAE5E" w:rsidR="005D3A06" w:rsidRDefault="005D3A06" w:rsidP="005D3A06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 </w:t>
      </w:r>
      <w:r w:rsidRPr="00FF53E4">
        <w:rPr>
          <w:rFonts w:ascii="Verdana" w:hAnsi="Verdana"/>
          <w:sz w:val="20"/>
          <w:szCs w:val="20"/>
        </w:rPr>
        <w:t xml:space="preserve">attività di </w:t>
      </w:r>
      <w:r w:rsidR="00B2692C">
        <w:rPr>
          <w:rFonts w:ascii="Verdana" w:hAnsi="Verdana"/>
          <w:sz w:val="20"/>
          <w:szCs w:val="20"/>
        </w:rPr>
        <w:t xml:space="preserve">collaborazione a </w:t>
      </w:r>
      <w:r w:rsidRPr="00FF53E4">
        <w:rPr>
          <w:rFonts w:ascii="Verdana" w:hAnsi="Verdana"/>
          <w:sz w:val="20"/>
          <w:szCs w:val="20"/>
        </w:rPr>
        <w:t>verifica/validazione progetti di opere pubbliche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686"/>
        <w:gridCol w:w="3543"/>
        <w:gridCol w:w="1701"/>
      </w:tblGrid>
      <w:tr w:rsidR="00785EF8" w:rsidRPr="0002416B" w14:paraId="0938C49E" w14:textId="77777777" w:rsidTr="00195BD1">
        <w:tc>
          <w:tcPr>
            <w:tcW w:w="704" w:type="dxa"/>
            <w:shd w:val="clear" w:color="auto" w:fill="auto"/>
          </w:tcPr>
          <w:p w14:paraId="01DD0ED7" w14:textId="77777777" w:rsidR="00785EF8" w:rsidRPr="0002416B" w:rsidRDefault="00785EF8" w:rsidP="007F68EC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2416B">
              <w:rPr>
                <w:rFonts w:ascii="Verdana" w:hAnsi="Verdana"/>
                <w:sz w:val="20"/>
                <w:szCs w:val="20"/>
              </w:rPr>
              <w:t>ID</w:t>
            </w:r>
          </w:p>
        </w:tc>
        <w:tc>
          <w:tcPr>
            <w:tcW w:w="3686" w:type="dxa"/>
            <w:shd w:val="clear" w:color="auto" w:fill="auto"/>
          </w:tcPr>
          <w:p w14:paraId="188EEC3B" w14:textId="77777777" w:rsidR="00785EF8" w:rsidRPr="0002416B" w:rsidRDefault="00785EF8" w:rsidP="007F68EC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2416B">
              <w:rPr>
                <w:rFonts w:ascii="Verdana" w:hAnsi="Verdana"/>
                <w:sz w:val="20"/>
                <w:szCs w:val="20"/>
              </w:rPr>
              <w:t>Ente di appartenenza</w:t>
            </w:r>
          </w:p>
        </w:tc>
        <w:tc>
          <w:tcPr>
            <w:tcW w:w="3543" w:type="dxa"/>
            <w:shd w:val="clear" w:color="auto" w:fill="auto"/>
          </w:tcPr>
          <w:p w14:paraId="3E0947A9" w14:textId="77777777" w:rsidR="00785EF8" w:rsidRPr="0002416B" w:rsidRDefault="00785EF8" w:rsidP="007F68EC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2416B">
              <w:rPr>
                <w:rFonts w:ascii="Verdana" w:hAnsi="Verdana"/>
                <w:sz w:val="20"/>
                <w:szCs w:val="20"/>
              </w:rPr>
              <w:t>Nome progetto</w:t>
            </w:r>
          </w:p>
        </w:tc>
        <w:tc>
          <w:tcPr>
            <w:tcW w:w="1701" w:type="dxa"/>
            <w:shd w:val="clear" w:color="auto" w:fill="auto"/>
          </w:tcPr>
          <w:p w14:paraId="2B80DA05" w14:textId="77777777" w:rsidR="00785EF8" w:rsidRPr="0002416B" w:rsidRDefault="00785EF8" w:rsidP="007F68EC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2416B">
              <w:rPr>
                <w:rFonts w:ascii="Verdana" w:hAnsi="Verdana"/>
                <w:sz w:val="20"/>
                <w:szCs w:val="20"/>
              </w:rPr>
              <w:t>Importo base d’asta</w:t>
            </w:r>
          </w:p>
        </w:tc>
      </w:tr>
      <w:tr w:rsidR="00785EF8" w:rsidRPr="0002416B" w14:paraId="3480DD22" w14:textId="77777777" w:rsidTr="00195BD1">
        <w:tc>
          <w:tcPr>
            <w:tcW w:w="704" w:type="dxa"/>
            <w:shd w:val="clear" w:color="auto" w:fill="auto"/>
          </w:tcPr>
          <w:p w14:paraId="61DB89DC" w14:textId="77777777" w:rsidR="00785EF8" w:rsidRPr="0002416B" w:rsidRDefault="00785EF8" w:rsidP="007F68EC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3E449A0F" w14:textId="77777777" w:rsidR="00785EF8" w:rsidRPr="0002416B" w:rsidRDefault="00785EF8" w:rsidP="007F68EC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8D702D2" w14:textId="77777777" w:rsidR="00785EF8" w:rsidRPr="0002416B" w:rsidRDefault="00785EF8" w:rsidP="007F68EC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B234E55" w14:textId="77777777" w:rsidR="00785EF8" w:rsidRPr="0002416B" w:rsidRDefault="00785EF8" w:rsidP="007F68EC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85EF8" w:rsidRPr="0002416B" w14:paraId="17FF8CB0" w14:textId="77777777" w:rsidTr="00195BD1">
        <w:tc>
          <w:tcPr>
            <w:tcW w:w="704" w:type="dxa"/>
            <w:shd w:val="clear" w:color="auto" w:fill="auto"/>
          </w:tcPr>
          <w:p w14:paraId="6C6CBBBC" w14:textId="77777777" w:rsidR="00785EF8" w:rsidRPr="0002416B" w:rsidRDefault="00785EF8" w:rsidP="007F68EC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226AFBE2" w14:textId="77777777" w:rsidR="00785EF8" w:rsidRPr="0002416B" w:rsidRDefault="00785EF8" w:rsidP="007F68EC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D4DC5D2" w14:textId="77777777" w:rsidR="00785EF8" w:rsidRPr="0002416B" w:rsidRDefault="00785EF8" w:rsidP="007F68EC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8BAF96C" w14:textId="77777777" w:rsidR="00785EF8" w:rsidRPr="0002416B" w:rsidRDefault="00785EF8" w:rsidP="007F68EC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85EF8" w:rsidRPr="0002416B" w14:paraId="277B8617" w14:textId="77777777" w:rsidTr="00195BD1">
        <w:tc>
          <w:tcPr>
            <w:tcW w:w="704" w:type="dxa"/>
            <w:shd w:val="clear" w:color="auto" w:fill="auto"/>
          </w:tcPr>
          <w:p w14:paraId="4EB03B6A" w14:textId="77777777" w:rsidR="00785EF8" w:rsidRPr="0002416B" w:rsidRDefault="00785EF8" w:rsidP="007F68EC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59E43815" w14:textId="77777777" w:rsidR="00785EF8" w:rsidRPr="0002416B" w:rsidRDefault="00785EF8" w:rsidP="007F68EC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3487105" w14:textId="77777777" w:rsidR="00785EF8" w:rsidRPr="0002416B" w:rsidRDefault="00785EF8" w:rsidP="007F68EC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087DECE" w14:textId="77777777" w:rsidR="00785EF8" w:rsidRPr="0002416B" w:rsidRDefault="00785EF8" w:rsidP="007F68EC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8D3E092" w14:textId="77777777" w:rsidR="005D3A06" w:rsidRPr="00723B19" w:rsidRDefault="005D3A06" w:rsidP="005D3A06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32BEFD6" w14:textId="77777777" w:rsidR="005D3A06" w:rsidRDefault="005D3A06" w:rsidP="005D3A06">
      <w:pPr>
        <w:pStyle w:val="Default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14:paraId="67E652DE" w14:textId="77777777" w:rsidR="005D3A06" w:rsidRDefault="005D3A06" w:rsidP="005D3A0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14:paraId="7904FD0A" w14:textId="77777777" w:rsidR="00FF53E4" w:rsidRPr="00723B19" w:rsidRDefault="00FF53E4" w:rsidP="00FF53E4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sectPr w:rsidR="00FF53E4" w:rsidRPr="00723B19" w:rsidSect="0050420B">
      <w:pgSz w:w="11906" w:h="16838"/>
      <w:pgMar w:top="851" w:right="1134" w:bottom="1134" w:left="1134" w:header="720" w:footer="709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9544D" w14:textId="77777777" w:rsidR="00FD64F2" w:rsidRDefault="00FD64F2">
      <w:r>
        <w:separator/>
      </w:r>
    </w:p>
  </w:endnote>
  <w:endnote w:type="continuationSeparator" w:id="0">
    <w:p w14:paraId="24539C99" w14:textId="77777777" w:rsidR="00FD64F2" w:rsidRDefault="00FD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nt1277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51496" w14:textId="77777777" w:rsidR="00FD64F2" w:rsidRDefault="00FD64F2">
      <w:r>
        <w:separator/>
      </w:r>
    </w:p>
  </w:footnote>
  <w:footnote w:type="continuationSeparator" w:id="0">
    <w:p w14:paraId="456320AD" w14:textId="77777777" w:rsidR="00FD64F2" w:rsidRDefault="00FD6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8" w15:restartNumberingAfterBreak="0">
    <w:nsid w:val="09A8114D"/>
    <w:multiLevelType w:val="hybridMultilevel"/>
    <w:tmpl w:val="EEFCBA9A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0455D17"/>
    <w:multiLevelType w:val="multilevel"/>
    <w:tmpl w:val="E57E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9F5491"/>
    <w:multiLevelType w:val="hybridMultilevel"/>
    <w:tmpl w:val="510CBA48"/>
    <w:lvl w:ilvl="0" w:tplc="32344CF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243D0075"/>
    <w:multiLevelType w:val="hybridMultilevel"/>
    <w:tmpl w:val="69649B8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B436E8"/>
    <w:multiLevelType w:val="hybridMultilevel"/>
    <w:tmpl w:val="CAD0070C"/>
    <w:lvl w:ilvl="0" w:tplc="E2EE7FA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96478AA"/>
    <w:multiLevelType w:val="multilevel"/>
    <w:tmpl w:val="D3AC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C148F2"/>
    <w:multiLevelType w:val="hybridMultilevel"/>
    <w:tmpl w:val="7DD4C1C6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D7737D2"/>
    <w:multiLevelType w:val="hybridMultilevel"/>
    <w:tmpl w:val="5A805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01BFA"/>
    <w:multiLevelType w:val="multilevel"/>
    <w:tmpl w:val="FCF2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2C59B8"/>
    <w:multiLevelType w:val="hybridMultilevel"/>
    <w:tmpl w:val="6AB4188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23F54"/>
    <w:multiLevelType w:val="hybridMultilevel"/>
    <w:tmpl w:val="7124EA66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82919F3"/>
    <w:multiLevelType w:val="multilevel"/>
    <w:tmpl w:val="CAFA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406D1C"/>
    <w:multiLevelType w:val="hybridMultilevel"/>
    <w:tmpl w:val="18B8C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F60B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2" w15:restartNumberingAfterBreak="0">
    <w:nsid w:val="5B4E7757"/>
    <w:multiLevelType w:val="hybridMultilevel"/>
    <w:tmpl w:val="4E9401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02AE0"/>
    <w:multiLevelType w:val="hybridMultilevel"/>
    <w:tmpl w:val="209ED65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78365B7"/>
    <w:multiLevelType w:val="hybridMultilevel"/>
    <w:tmpl w:val="EFB8200E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60151D3"/>
    <w:multiLevelType w:val="hybridMultilevel"/>
    <w:tmpl w:val="BD0AD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91078"/>
    <w:multiLevelType w:val="hybridMultilevel"/>
    <w:tmpl w:val="5FC6AD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8"/>
  </w:num>
  <w:num w:numId="11">
    <w:abstractNumId w:val="26"/>
  </w:num>
  <w:num w:numId="12">
    <w:abstractNumId w:val="10"/>
  </w:num>
  <w:num w:numId="13">
    <w:abstractNumId w:val="23"/>
  </w:num>
  <w:num w:numId="14">
    <w:abstractNumId w:val="22"/>
  </w:num>
  <w:num w:numId="15">
    <w:abstractNumId w:val="17"/>
  </w:num>
  <w:num w:numId="16">
    <w:abstractNumId w:val="24"/>
  </w:num>
  <w:num w:numId="17">
    <w:abstractNumId w:val="14"/>
  </w:num>
  <w:num w:numId="18">
    <w:abstractNumId w:val="11"/>
  </w:num>
  <w:num w:numId="19">
    <w:abstractNumId w:val="13"/>
  </w:num>
  <w:num w:numId="20">
    <w:abstractNumId w:val="9"/>
  </w:num>
  <w:num w:numId="21">
    <w:abstractNumId w:val="18"/>
  </w:num>
  <w:num w:numId="22">
    <w:abstractNumId w:val="12"/>
  </w:num>
  <w:num w:numId="23">
    <w:abstractNumId w:val="25"/>
  </w:num>
  <w:num w:numId="24">
    <w:abstractNumId w:val="21"/>
    <w:lvlOverride w:ilvl="0">
      <w:startOverride w:val="1"/>
    </w:lvlOverride>
  </w:num>
  <w:num w:numId="25">
    <w:abstractNumId w:val="19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131078" w:nlCheck="1" w:checkStyle="0"/>
  <w:activeWritingStyle w:appName="MSWord" w:lang="fr-FR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38"/>
    <w:rsid w:val="000220BD"/>
    <w:rsid w:val="0002416B"/>
    <w:rsid w:val="00032620"/>
    <w:rsid w:val="000345B1"/>
    <w:rsid w:val="0005503D"/>
    <w:rsid w:val="0007080A"/>
    <w:rsid w:val="000717A2"/>
    <w:rsid w:val="00073F68"/>
    <w:rsid w:val="00085C24"/>
    <w:rsid w:val="00086DA9"/>
    <w:rsid w:val="000C769B"/>
    <w:rsid w:val="000D1695"/>
    <w:rsid w:val="000D783B"/>
    <w:rsid w:val="000E1906"/>
    <w:rsid w:val="000F0FD5"/>
    <w:rsid w:val="001035AE"/>
    <w:rsid w:val="00106E8A"/>
    <w:rsid w:val="00114B0F"/>
    <w:rsid w:val="00127945"/>
    <w:rsid w:val="001333EB"/>
    <w:rsid w:val="00145CAC"/>
    <w:rsid w:val="00184F59"/>
    <w:rsid w:val="00190CBC"/>
    <w:rsid w:val="00191685"/>
    <w:rsid w:val="00195BD1"/>
    <w:rsid w:val="001A19C1"/>
    <w:rsid w:val="001C03CE"/>
    <w:rsid w:val="001D147E"/>
    <w:rsid w:val="001D1B72"/>
    <w:rsid w:val="001D21B4"/>
    <w:rsid w:val="001E2453"/>
    <w:rsid w:val="001F12E0"/>
    <w:rsid w:val="001F6B9B"/>
    <w:rsid w:val="001F7522"/>
    <w:rsid w:val="00201985"/>
    <w:rsid w:val="0020617F"/>
    <w:rsid w:val="00213737"/>
    <w:rsid w:val="00225DB5"/>
    <w:rsid w:val="00226B67"/>
    <w:rsid w:val="00231DC0"/>
    <w:rsid w:val="0024483B"/>
    <w:rsid w:val="002476A3"/>
    <w:rsid w:val="00252546"/>
    <w:rsid w:val="00254B27"/>
    <w:rsid w:val="00265D05"/>
    <w:rsid w:val="00272D5D"/>
    <w:rsid w:val="00274C83"/>
    <w:rsid w:val="0028034D"/>
    <w:rsid w:val="00285853"/>
    <w:rsid w:val="0028614A"/>
    <w:rsid w:val="00290ABC"/>
    <w:rsid w:val="00293752"/>
    <w:rsid w:val="002C0215"/>
    <w:rsid w:val="002C3019"/>
    <w:rsid w:val="002C4618"/>
    <w:rsid w:val="002D469B"/>
    <w:rsid w:val="002E0366"/>
    <w:rsid w:val="002F060B"/>
    <w:rsid w:val="002F58EC"/>
    <w:rsid w:val="00300A24"/>
    <w:rsid w:val="00324315"/>
    <w:rsid w:val="00332788"/>
    <w:rsid w:val="003610D1"/>
    <w:rsid w:val="00373AA0"/>
    <w:rsid w:val="003778A9"/>
    <w:rsid w:val="003801F8"/>
    <w:rsid w:val="0038591B"/>
    <w:rsid w:val="00385D03"/>
    <w:rsid w:val="003A69FF"/>
    <w:rsid w:val="003B1324"/>
    <w:rsid w:val="003B5D40"/>
    <w:rsid w:val="003E031B"/>
    <w:rsid w:val="003E23BD"/>
    <w:rsid w:val="00400C8C"/>
    <w:rsid w:val="00404685"/>
    <w:rsid w:val="00404F33"/>
    <w:rsid w:val="00413805"/>
    <w:rsid w:val="00420D52"/>
    <w:rsid w:val="00424772"/>
    <w:rsid w:val="004305CB"/>
    <w:rsid w:val="004368BD"/>
    <w:rsid w:val="0045295A"/>
    <w:rsid w:val="0045552A"/>
    <w:rsid w:val="004660E9"/>
    <w:rsid w:val="00484A8C"/>
    <w:rsid w:val="00496966"/>
    <w:rsid w:val="004A0C3D"/>
    <w:rsid w:val="004A152D"/>
    <w:rsid w:val="004A7225"/>
    <w:rsid w:val="004D183D"/>
    <w:rsid w:val="004E5BD5"/>
    <w:rsid w:val="004F121E"/>
    <w:rsid w:val="00503AF8"/>
    <w:rsid w:val="00503BD4"/>
    <w:rsid w:val="00503EF3"/>
    <w:rsid w:val="0050420B"/>
    <w:rsid w:val="00507E8E"/>
    <w:rsid w:val="00513A17"/>
    <w:rsid w:val="00513C08"/>
    <w:rsid w:val="00522878"/>
    <w:rsid w:val="00522EA1"/>
    <w:rsid w:val="00524A70"/>
    <w:rsid w:val="005273F4"/>
    <w:rsid w:val="0053571A"/>
    <w:rsid w:val="00542A63"/>
    <w:rsid w:val="00551095"/>
    <w:rsid w:val="005600BD"/>
    <w:rsid w:val="00561C59"/>
    <w:rsid w:val="005622DA"/>
    <w:rsid w:val="0059585C"/>
    <w:rsid w:val="0059760B"/>
    <w:rsid w:val="00597C73"/>
    <w:rsid w:val="005A1803"/>
    <w:rsid w:val="005A294C"/>
    <w:rsid w:val="005A41DE"/>
    <w:rsid w:val="005C4D6A"/>
    <w:rsid w:val="005C723E"/>
    <w:rsid w:val="005C7E0B"/>
    <w:rsid w:val="005D18FA"/>
    <w:rsid w:val="005D3A06"/>
    <w:rsid w:val="005D6E17"/>
    <w:rsid w:val="005E1D47"/>
    <w:rsid w:val="00601044"/>
    <w:rsid w:val="00604DBC"/>
    <w:rsid w:val="00605F43"/>
    <w:rsid w:val="00615957"/>
    <w:rsid w:val="006212C7"/>
    <w:rsid w:val="006239CB"/>
    <w:rsid w:val="006424D8"/>
    <w:rsid w:val="00644336"/>
    <w:rsid w:val="00651B5F"/>
    <w:rsid w:val="00657528"/>
    <w:rsid w:val="00683C6F"/>
    <w:rsid w:val="0068796C"/>
    <w:rsid w:val="00695457"/>
    <w:rsid w:val="006A002C"/>
    <w:rsid w:val="006A0D4B"/>
    <w:rsid w:val="006B10D9"/>
    <w:rsid w:val="006B1C7E"/>
    <w:rsid w:val="006E496C"/>
    <w:rsid w:val="006F796D"/>
    <w:rsid w:val="007070E2"/>
    <w:rsid w:val="0071052E"/>
    <w:rsid w:val="00723B19"/>
    <w:rsid w:val="0072741B"/>
    <w:rsid w:val="007305FE"/>
    <w:rsid w:val="007436E4"/>
    <w:rsid w:val="00744757"/>
    <w:rsid w:val="00757FA1"/>
    <w:rsid w:val="00762B53"/>
    <w:rsid w:val="00776968"/>
    <w:rsid w:val="00781F1D"/>
    <w:rsid w:val="00785EF8"/>
    <w:rsid w:val="00786717"/>
    <w:rsid w:val="00794054"/>
    <w:rsid w:val="007A627C"/>
    <w:rsid w:val="007B176D"/>
    <w:rsid w:val="007B2160"/>
    <w:rsid w:val="007B2A16"/>
    <w:rsid w:val="007C70AB"/>
    <w:rsid w:val="007D25CA"/>
    <w:rsid w:val="007F1046"/>
    <w:rsid w:val="00800B03"/>
    <w:rsid w:val="00817AD2"/>
    <w:rsid w:val="00826B50"/>
    <w:rsid w:val="00830D04"/>
    <w:rsid w:val="00842E22"/>
    <w:rsid w:val="00852F74"/>
    <w:rsid w:val="008607B7"/>
    <w:rsid w:val="00894678"/>
    <w:rsid w:val="00895452"/>
    <w:rsid w:val="00895FA7"/>
    <w:rsid w:val="008A1494"/>
    <w:rsid w:val="008A1881"/>
    <w:rsid w:val="008B2E20"/>
    <w:rsid w:val="008C0464"/>
    <w:rsid w:val="008D43A1"/>
    <w:rsid w:val="008E3823"/>
    <w:rsid w:val="008E781F"/>
    <w:rsid w:val="008F3C45"/>
    <w:rsid w:val="008F6B62"/>
    <w:rsid w:val="009021EE"/>
    <w:rsid w:val="0090310C"/>
    <w:rsid w:val="009065EB"/>
    <w:rsid w:val="00911883"/>
    <w:rsid w:val="00914C38"/>
    <w:rsid w:val="009307F2"/>
    <w:rsid w:val="0093219D"/>
    <w:rsid w:val="0094333E"/>
    <w:rsid w:val="00974149"/>
    <w:rsid w:val="00995BF7"/>
    <w:rsid w:val="009A3A7A"/>
    <w:rsid w:val="009B06C2"/>
    <w:rsid w:val="009B44BB"/>
    <w:rsid w:val="009B6213"/>
    <w:rsid w:val="009E73E0"/>
    <w:rsid w:val="009F1834"/>
    <w:rsid w:val="009F4CE7"/>
    <w:rsid w:val="00A12D65"/>
    <w:rsid w:val="00A15AC8"/>
    <w:rsid w:val="00A21E2A"/>
    <w:rsid w:val="00A245F9"/>
    <w:rsid w:val="00A26321"/>
    <w:rsid w:val="00A464CB"/>
    <w:rsid w:val="00A501E6"/>
    <w:rsid w:val="00A5618C"/>
    <w:rsid w:val="00A65120"/>
    <w:rsid w:val="00A67CB0"/>
    <w:rsid w:val="00A92E3F"/>
    <w:rsid w:val="00AB600A"/>
    <w:rsid w:val="00AC556F"/>
    <w:rsid w:val="00AC5C87"/>
    <w:rsid w:val="00AD191C"/>
    <w:rsid w:val="00AD79A6"/>
    <w:rsid w:val="00AE134D"/>
    <w:rsid w:val="00AF47A7"/>
    <w:rsid w:val="00AF6076"/>
    <w:rsid w:val="00AF6180"/>
    <w:rsid w:val="00B05E0B"/>
    <w:rsid w:val="00B119D5"/>
    <w:rsid w:val="00B17C1E"/>
    <w:rsid w:val="00B2692C"/>
    <w:rsid w:val="00B33B34"/>
    <w:rsid w:val="00B33BC2"/>
    <w:rsid w:val="00B36190"/>
    <w:rsid w:val="00B36A7F"/>
    <w:rsid w:val="00B504B5"/>
    <w:rsid w:val="00B655A0"/>
    <w:rsid w:val="00B6778E"/>
    <w:rsid w:val="00B962E8"/>
    <w:rsid w:val="00BA0E6A"/>
    <w:rsid w:val="00BA6C10"/>
    <w:rsid w:val="00BC7E0C"/>
    <w:rsid w:val="00BE0123"/>
    <w:rsid w:val="00BF1292"/>
    <w:rsid w:val="00BF56FC"/>
    <w:rsid w:val="00C066B8"/>
    <w:rsid w:val="00C068AB"/>
    <w:rsid w:val="00C178F8"/>
    <w:rsid w:val="00C22255"/>
    <w:rsid w:val="00C249ED"/>
    <w:rsid w:val="00C32BAC"/>
    <w:rsid w:val="00C44CDF"/>
    <w:rsid w:val="00C46394"/>
    <w:rsid w:val="00C506F3"/>
    <w:rsid w:val="00C63B98"/>
    <w:rsid w:val="00C672D2"/>
    <w:rsid w:val="00C75AF6"/>
    <w:rsid w:val="00CB31B3"/>
    <w:rsid w:val="00CB3DA7"/>
    <w:rsid w:val="00CC3FCE"/>
    <w:rsid w:val="00CC735B"/>
    <w:rsid w:val="00CF1151"/>
    <w:rsid w:val="00D43349"/>
    <w:rsid w:val="00D43A3A"/>
    <w:rsid w:val="00D43DB0"/>
    <w:rsid w:val="00D7412B"/>
    <w:rsid w:val="00D7543C"/>
    <w:rsid w:val="00D94CD4"/>
    <w:rsid w:val="00DC3BE5"/>
    <w:rsid w:val="00DC5F7A"/>
    <w:rsid w:val="00DD4BE2"/>
    <w:rsid w:val="00DE1A53"/>
    <w:rsid w:val="00DE5FBD"/>
    <w:rsid w:val="00DF6409"/>
    <w:rsid w:val="00E03954"/>
    <w:rsid w:val="00E170C3"/>
    <w:rsid w:val="00E30145"/>
    <w:rsid w:val="00E44693"/>
    <w:rsid w:val="00E46A1A"/>
    <w:rsid w:val="00E61675"/>
    <w:rsid w:val="00E67192"/>
    <w:rsid w:val="00E841DE"/>
    <w:rsid w:val="00E931E2"/>
    <w:rsid w:val="00E97746"/>
    <w:rsid w:val="00EA6EAB"/>
    <w:rsid w:val="00EB33E6"/>
    <w:rsid w:val="00EB413E"/>
    <w:rsid w:val="00EC1EBC"/>
    <w:rsid w:val="00EC5AAD"/>
    <w:rsid w:val="00ED6DE3"/>
    <w:rsid w:val="00EE4B4A"/>
    <w:rsid w:val="00EF2EF5"/>
    <w:rsid w:val="00EF572F"/>
    <w:rsid w:val="00F26DD7"/>
    <w:rsid w:val="00F330E3"/>
    <w:rsid w:val="00F614D9"/>
    <w:rsid w:val="00F65EAF"/>
    <w:rsid w:val="00F910FF"/>
    <w:rsid w:val="00FA1C0A"/>
    <w:rsid w:val="00FA509B"/>
    <w:rsid w:val="00FB5ECA"/>
    <w:rsid w:val="00FD321F"/>
    <w:rsid w:val="00FD4133"/>
    <w:rsid w:val="00FD64F2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oNotEmbedSmartTags/>
  <w:decimalSymbol w:val=","/>
  <w:listSeparator w:val=";"/>
  <w14:docId w14:val="7904FA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00BD"/>
    <w:pPr>
      <w:suppressAutoHyphens/>
    </w:pPr>
    <w:rPr>
      <w:rFonts w:eastAsia="font1277" w:cs="font1277"/>
      <w:color w:val="00000A"/>
      <w:kern w:val="2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uppressAutoHyphens w:val="0"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line="360" w:lineRule="auto"/>
      <w:ind w:left="993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left" w:pos="-284"/>
      </w:tabs>
      <w:spacing w:line="360" w:lineRule="auto"/>
      <w:jc w:val="both"/>
      <w:outlineLvl w:val="2"/>
    </w:pPr>
    <w:rPr>
      <w:rFonts w:ascii="Arial" w:hAnsi="Arial" w:cs="Arial"/>
      <w:b/>
      <w:bCs/>
      <w:sz w:val="22"/>
    </w:rPr>
  </w:style>
  <w:style w:type="paragraph" w:styleId="Titolo4">
    <w:name w:val="heading 4"/>
    <w:basedOn w:val="Normale"/>
    <w:next w:val="Corpotesto"/>
    <w:qFormat/>
    <w:pPr>
      <w:numPr>
        <w:ilvl w:val="3"/>
        <w:numId w:val="1"/>
      </w:numPr>
      <w:suppressAutoHyphens w:val="0"/>
      <w:spacing w:before="280" w:after="280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-284"/>
      </w:tabs>
      <w:ind w:right="423"/>
      <w:outlineLvl w:val="4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z0">
    <w:name w:val="WW8Num5z0"/>
    <w:rPr>
      <w:sz w:val="20"/>
      <w:szCs w:val="20"/>
    </w:rPr>
  </w:style>
  <w:style w:type="character" w:customStyle="1" w:styleId="WW8Num6z0">
    <w:name w:val="WW8Num6z0"/>
    <w:rPr>
      <w:rFonts w:ascii="Symbol" w:hAnsi="Symbol" w:cs="Symbol" w:hint="default"/>
      <w:sz w:val="20"/>
      <w:szCs w:val="20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Arial" w:hAnsi="Arial" w:cs="Arial"/>
      <w:sz w:val="20"/>
      <w:szCs w:val="20"/>
    </w:rPr>
  </w:style>
  <w:style w:type="character" w:customStyle="1" w:styleId="WW8Num5z1">
    <w:name w:val="WW8Num5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  <w:sz w:val="20"/>
      <w:szCs w:val="20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Carpredefinitoparagrafo1">
    <w:name w:val="Car. predefinito paragrafo1"/>
  </w:style>
  <w:style w:type="character" w:customStyle="1" w:styleId="WW8Num4z1">
    <w:name w:val="WW8Num4z1"/>
    <w:rPr>
      <w:rFonts w:cs="Times New Roman"/>
    </w:rPr>
  </w:style>
  <w:style w:type="character" w:customStyle="1" w:styleId="WW8Num6z1">
    <w:name w:val="WW8Num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Caratterepredefinitoparagrafo">
    <w:name w:val="Carattere predefinito paragrafo"/>
  </w:style>
  <w:style w:type="character" w:customStyle="1" w:styleId="WW-Caratterepredefinitoparagrafo">
    <w:name w:val="WW-Carattere predefinito paragrafo"/>
  </w:style>
  <w:style w:type="character" w:customStyle="1" w:styleId="WW-Caratterepredefinitoparagrafo1">
    <w:name w:val="WW-Carattere predefinito paragrafo1"/>
  </w:style>
  <w:style w:type="character" w:customStyle="1" w:styleId="WW-Caratterepredefinitoparagrafo11">
    <w:name w:val="WW-Carattere predefinito paragrafo11"/>
  </w:style>
  <w:style w:type="character" w:customStyle="1" w:styleId="Carpredefinitoparagrafo2">
    <w:name w:val="Car. predefinito paragrafo2"/>
  </w:style>
  <w:style w:type="character" w:customStyle="1" w:styleId="Heading1Char">
    <w:name w:val="Heading 1 Char"/>
    <w:rPr>
      <w:rFonts w:ascii="Cambria" w:hAnsi="Cambria" w:cs="Cambria"/>
      <w:b/>
      <w:bCs/>
      <w:sz w:val="32"/>
      <w:szCs w:val="32"/>
      <w:lang w:eastAsia="zh-CN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rPr>
      <w:rFonts w:ascii="Times New Roman" w:hAnsi="Times New Roman" w:cs="Times New Roman"/>
      <w:b/>
      <w:bCs/>
      <w:sz w:val="28"/>
      <w:szCs w:val="28"/>
      <w:lang w:eastAsia="zh-CN"/>
    </w:r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Numeropagina1">
    <w:name w:val="Numero pagina1"/>
    <w:rPr>
      <w:rFonts w:ascii="Times New Roman" w:hAnsi="Times New Roman" w:cs="Times New Roman"/>
    </w:rPr>
  </w:style>
  <w:style w:type="character" w:customStyle="1" w:styleId="FootnoteTextChar">
    <w:name w:val="Footnote Text Char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Caratterenotaapidipagina">
    <w:name w:val="Carattere nota a piè di pagina"/>
    <w:rPr>
      <w:rFonts w:ascii="Times New Roman" w:hAnsi="Times New Roman" w:cs="Times New Roman"/>
      <w:vertAlign w:val="superscript"/>
    </w:rPr>
  </w:style>
  <w:style w:type="character" w:customStyle="1" w:styleId="BodyTextIndent2Char">
    <w:name w:val="Body Text Indent 2 Char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odyText2Char">
    <w:name w:val="Body Text 2 Char"/>
    <w:rPr>
      <w:rFonts w:ascii="Times New Roman" w:hAnsi="Times New Roman" w:cs="Times New Roman"/>
      <w:sz w:val="24"/>
      <w:szCs w:val="24"/>
      <w:lang w:eastAsia="zh-CN"/>
    </w:rPr>
  </w:style>
  <w:style w:type="character" w:styleId="Collegamentoipertestuale">
    <w:name w:val="Hyperlink"/>
    <w:rPr>
      <w:rFonts w:ascii="Times New Roman" w:hAnsi="Times New Roman" w:cs="Times New Roman"/>
      <w:color w:val="0000FF"/>
      <w:u w:val="single"/>
    </w:rPr>
  </w:style>
  <w:style w:type="character" w:customStyle="1" w:styleId="BodyTextIndent3Char">
    <w:name w:val="Body Text Indent 3 Char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BodyText3Char">
    <w:name w:val="Body Text 3 Char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BodyTextIndentChar">
    <w:name w:val="Body Text Indent Char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2">
    <w:name w:val="WW8Num4z2"/>
    <w:rPr>
      <w:rFonts w:ascii="Times New Roman" w:hAnsi="Times New Roman" w:cs="Times New Roman"/>
    </w:rPr>
  </w:style>
  <w:style w:type="character" w:customStyle="1" w:styleId="WW8Num4z3">
    <w:name w:val="WW8Num4z3"/>
    <w:rPr>
      <w:rFonts w:ascii="Times New Roman" w:hAnsi="Times New Roman" w:cs="Times New Roman"/>
    </w:rPr>
  </w:style>
  <w:style w:type="character" w:customStyle="1" w:styleId="WW8Num4z4">
    <w:name w:val="WW8Num4z4"/>
    <w:rPr>
      <w:rFonts w:ascii="Times New Roman" w:hAnsi="Times New Roman" w:cs="Times New Roman"/>
    </w:rPr>
  </w:style>
  <w:style w:type="character" w:customStyle="1" w:styleId="WW8Num4z5">
    <w:name w:val="WW8Num4z5"/>
    <w:rPr>
      <w:rFonts w:ascii="Times New Roman" w:hAnsi="Times New Roman" w:cs="Times New Roman"/>
    </w:rPr>
  </w:style>
  <w:style w:type="character" w:customStyle="1" w:styleId="WW8Num4z6">
    <w:name w:val="WW8Num4z6"/>
    <w:rPr>
      <w:rFonts w:ascii="Times New Roman" w:hAnsi="Times New Roman" w:cs="Times New Roman"/>
    </w:rPr>
  </w:style>
  <w:style w:type="character" w:customStyle="1" w:styleId="WW8Num4z7">
    <w:name w:val="WW8Num4z7"/>
    <w:rPr>
      <w:rFonts w:ascii="Times New Roman" w:hAnsi="Times New Roman" w:cs="Times New Roman"/>
    </w:rPr>
  </w:style>
  <w:style w:type="character" w:customStyle="1" w:styleId="WW8Num4z8">
    <w:name w:val="WW8Num4z8"/>
    <w:rPr>
      <w:rFonts w:ascii="Times New Roman" w:hAnsi="Times New Roman" w:cs="Times New Roman"/>
    </w:rPr>
  </w:style>
  <w:style w:type="character" w:customStyle="1" w:styleId="CodiceHTML1">
    <w:name w:val="Codice HTML1"/>
    <w:rPr>
      <w:rFonts w:ascii="Courier New" w:hAnsi="Courier New" w:cs="Courier New"/>
      <w:sz w:val="20"/>
      <w:szCs w:val="20"/>
      <w:lang w:val="it-IT"/>
    </w:rPr>
  </w:style>
  <w:style w:type="character" w:customStyle="1" w:styleId="Collegamentovisitato1">
    <w:name w:val="Collegamento visitato1"/>
    <w:rPr>
      <w:rFonts w:ascii="Times New Roman" w:hAnsi="Times New Roman" w:cs="Times New Roman"/>
      <w:color w:val="800080"/>
      <w:u w:val="single"/>
    </w:rPr>
  </w:style>
  <w:style w:type="character" w:customStyle="1" w:styleId="Rimandonotaapidipagina1">
    <w:name w:val="Rimando nota a piè di pagina1"/>
    <w:rPr>
      <w:rFonts w:ascii="Times New Roman" w:hAnsi="Times New Roman" w:cs="Times New Roman"/>
      <w:vertAlign w:val="superscript"/>
    </w:rPr>
  </w:style>
  <w:style w:type="character" w:customStyle="1" w:styleId="Rimandonotadichiusura1">
    <w:name w:val="Rimando nota di chiusura1"/>
    <w:rPr>
      <w:rFonts w:ascii="Times New Roman" w:hAnsi="Times New Roman" w:cs="Times New Roman"/>
      <w:vertAlign w:val="superscript"/>
    </w:rPr>
  </w:style>
  <w:style w:type="character" w:customStyle="1" w:styleId="Caratterenotadichiusura">
    <w:name w:val="Carattere nota di chiusura"/>
    <w:rPr>
      <w:rFonts w:ascii="Times New Roman" w:hAnsi="Times New Roman" w:cs="Times New Roman"/>
    </w:rPr>
  </w:style>
  <w:style w:type="character" w:customStyle="1" w:styleId="TitleChar">
    <w:name w:val="Title Char"/>
    <w:rPr>
      <w:rFonts w:ascii="Cambria" w:hAnsi="Cambria" w:cs="Cambria"/>
      <w:b/>
      <w:bCs/>
      <w:sz w:val="32"/>
      <w:szCs w:val="32"/>
      <w:lang w:eastAsia="zh-CN"/>
    </w:r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Arial" w:hAnsi="Arial" w:cs="Times New Roman"/>
      <w:sz w:val="20"/>
    </w:rPr>
  </w:style>
  <w:style w:type="character" w:customStyle="1" w:styleId="ListLabel38">
    <w:name w:val="ListLabel 38"/>
    <w:rPr>
      <w:rFonts w:cs="Arial"/>
      <w:sz w:val="22"/>
      <w:szCs w:val="22"/>
    </w:rPr>
  </w:style>
  <w:style w:type="character" w:customStyle="1" w:styleId="ListLabel39">
    <w:name w:val="ListLabel 39"/>
    <w:rPr>
      <w:rFonts w:cs="Arial"/>
      <w:sz w:val="22"/>
      <w:szCs w:val="22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ascii="Arial" w:hAnsi="Arial" w:cs="Times New Roman"/>
      <w:sz w:val="20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ascii="Arial" w:hAnsi="Arial" w:cs="Times New Roman"/>
      <w:b w:val="0"/>
      <w:bCs w:val="0"/>
      <w:i w:val="0"/>
      <w:iCs w:val="0"/>
      <w:color w:val="00000A"/>
      <w:sz w:val="20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ascii="Arial" w:hAnsi="Arial" w:cs="Times New Roman"/>
      <w:sz w:val="20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Arial"/>
      <w:sz w:val="22"/>
      <w:szCs w:val="22"/>
    </w:rPr>
  </w:style>
  <w:style w:type="character" w:customStyle="1" w:styleId="ListLabel95">
    <w:name w:val="ListLabel 95"/>
    <w:rPr>
      <w:rFonts w:ascii="Arial" w:hAnsi="Arial" w:cs="Times New Roman"/>
      <w:sz w:val="20"/>
    </w:rPr>
  </w:style>
  <w:style w:type="character" w:customStyle="1" w:styleId="ListLabel96">
    <w:name w:val="ListLabel 96"/>
    <w:rPr>
      <w:rFonts w:ascii="Arial" w:hAnsi="Arial" w:cs="Times New Roman"/>
      <w:sz w:val="20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ascii="Arial" w:hAnsi="Arial" w:cs="Times New Roman"/>
      <w:b w:val="0"/>
      <w:bCs w:val="0"/>
      <w:i w:val="0"/>
      <w:iCs w:val="0"/>
      <w:color w:val="00000A"/>
      <w:sz w:val="20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ascii="Arial" w:hAnsi="Arial" w:cs="Times New Roman"/>
      <w:sz w:val="20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cs="Times New Roman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ascii="Arial" w:hAnsi="Arial" w:cs="Times New Roman"/>
      <w:sz w:val="20"/>
    </w:rPr>
  </w:style>
  <w:style w:type="character" w:customStyle="1" w:styleId="ListLabel124">
    <w:name w:val="ListLabel 124"/>
    <w:rPr>
      <w:rFonts w:ascii="Arial" w:hAnsi="Arial" w:cs="Times New Roman"/>
      <w:sz w:val="20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cs="Times New Roman"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ascii="Arial" w:hAnsi="Arial" w:cs="Times New Roman"/>
      <w:b w:val="0"/>
      <w:bCs w:val="0"/>
      <w:i w:val="0"/>
      <w:iCs w:val="0"/>
      <w:color w:val="00000A"/>
      <w:sz w:val="20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cs="Times New Roman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ascii="Arial" w:hAnsi="Arial" w:cs="Times New Roman"/>
      <w:sz w:val="20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cs="Times New Roman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TestofumettoCarattere">
    <w:name w:val="Testo fumetto Carattere"/>
    <w:rPr>
      <w:rFonts w:ascii="Segoe UI" w:eastAsia="font1277" w:hAnsi="Segoe UI" w:cs="Segoe UI"/>
      <w:color w:val="00000A"/>
      <w:kern w:val="2"/>
      <w:sz w:val="18"/>
      <w:szCs w:val="18"/>
      <w:lang w:eastAsia="zh-CN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Arial" w:hAnsi="Arial" w:cs="Arial"/>
    </w:rPr>
  </w:style>
  <w:style w:type="paragraph" w:styleId="Elenco">
    <w:name w:val="List"/>
    <w:basedOn w:val="Corpotesto"/>
    <w:rPr>
      <w:rFonts w:ascii="Mangal" w:hAnsi="Mangal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Mangal" w:hAnsi="Mangal" w:cs="Mangal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paragraph" w:customStyle="1" w:styleId="Testonotaapidipagina1">
    <w:name w:val="Testo nota a piè di pagina1"/>
    <w:basedOn w:val="Normale"/>
    <w:rPr>
      <w:rFonts w:cs="Times New Roman"/>
      <w:sz w:val="20"/>
      <w:szCs w:val="20"/>
    </w:rPr>
  </w:style>
  <w:style w:type="paragraph" w:styleId="Sommario5">
    <w:name w:val="toc 5"/>
    <w:basedOn w:val="Normale"/>
    <w:next w:val="Normale"/>
    <w:pPr>
      <w:jc w:val="both"/>
    </w:pPr>
    <w:rPr>
      <w:rFonts w:ascii="Arial" w:hAnsi="Arial" w:cs="Arial"/>
      <w:sz w:val="22"/>
      <w:szCs w:val="20"/>
    </w:rPr>
  </w:style>
  <w:style w:type="paragraph" w:customStyle="1" w:styleId="Rientrocorpodeltesto21">
    <w:name w:val="Rientro corpo del testo 21"/>
    <w:basedOn w:val="Normale"/>
    <w:pPr>
      <w:spacing w:line="360" w:lineRule="auto"/>
      <w:ind w:left="993" w:hanging="993"/>
      <w:jc w:val="both"/>
    </w:pPr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jc w:val="both"/>
    </w:pPr>
    <w:rPr>
      <w:rFonts w:ascii="Arial" w:hAnsi="Arial" w:cs="Arial"/>
      <w:sz w:val="20"/>
      <w:szCs w:val="20"/>
    </w:rPr>
  </w:style>
  <w:style w:type="paragraph" w:customStyle="1" w:styleId="Rientrocorpodeltesto31">
    <w:name w:val="Rientro corpo del testo 31"/>
    <w:basedOn w:val="Normale"/>
    <w:pPr>
      <w:ind w:left="708" w:hanging="708"/>
      <w:jc w:val="both"/>
    </w:pPr>
    <w:rPr>
      <w:rFonts w:ascii="Arial" w:hAnsi="Arial" w:cs="Arial"/>
      <w:sz w:val="22"/>
      <w:szCs w:val="22"/>
    </w:rPr>
  </w:style>
  <w:style w:type="paragraph" w:customStyle="1" w:styleId="Corpodeltesto31">
    <w:name w:val="Corpo del testo 31"/>
    <w:basedOn w:val="Normale"/>
    <w:pPr>
      <w:jc w:val="both"/>
    </w:pPr>
    <w:rPr>
      <w:rFonts w:ascii="Arial" w:hAnsi="Arial" w:cs="Arial"/>
      <w:sz w:val="22"/>
      <w:szCs w:val="22"/>
    </w:rPr>
  </w:style>
  <w:style w:type="paragraph" w:styleId="Rientrocorpodeltesto">
    <w:name w:val="Body Text Indent"/>
    <w:basedOn w:val="Normale"/>
    <w:pPr>
      <w:ind w:left="284" w:hanging="284"/>
      <w:jc w:val="both"/>
    </w:pPr>
    <w:rPr>
      <w:rFonts w:ascii="Arial" w:hAnsi="Arial" w:cs="Arial"/>
      <w:sz w:val="20"/>
      <w:szCs w:val="20"/>
    </w:rPr>
  </w:style>
  <w:style w:type="paragraph" w:customStyle="1" w:styleId="WW-Titolo">
    <w:name w:val="WW-Titolo"/>
    <w:basedOn w:val="Normale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Mangal" w:hAnsi="Mangal" w:cs="Mangal"/>
      <w:i/>
      <w:i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paragraph" w:customStyle="1" w:styleId="Contenutocornice">
    <w:name w:val="Contenuto cornice"/>
    <w:basedOn w:val="Normale"/>
    <w:rPr>
      <w:rFonts w:cs="Times New Roman"/>
    </w:rPr>
  </w:style>
  <w:style w:type="paragraph" w:customStyle="1" w:styleId="font5">
    <w:name w:val="font5"/>
    <w:basedOn w:val="Normale"/>
    <w:pPr>
      <w:spacing w:before="280" w:after="280"/>
    </w:pPr>
    <w:rPr>
      <w:rFonts w:ascii="Arial" w:eastAsia="Arial Unicode MS" w:hAnsi="Arial" w:cs="Arial"/>
      <w:b/>
      <w:bCs/>
      <w:color w:val="auto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uiPriority w:val="99"/>
    <w:semiHidden/>
    <w:unhideWhenUsed/>
    <w:rsid w:val="001F6B9B"/>
    <w:rPr>
      <w:color w:val="605E5C"/>
      <w:shd w:val="clear" w:color="auto" w:fill="E1DFDD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13C0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513C08"/>
    <w:rPr>
      <w:rFonts w:eastAsia="font1277" w:cs="font1277"/>
      <w:color w:val="00000A"/>
      <w:kern w:val="2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1333EB"/>
    <w:pPr>
      <w:ind w:left="708"/>
    </w:pPr>
  </w:style>
  <w:style w:type="character" w:styleId="Rimandocommento">
    <w:name w:val="annotation reference"/>
    <w:semiHidden/>
    <w:unhideWhenUsed/>
    <w:rsid w:val="002D469B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D469B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2D469B"/>
    <w:rPr>
      <w:rFonts w:eastAsia="font1277" w:cs="font1277"/>
      <w:color w:val="00000A"/>
      <w:kern w:val="2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469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D469B"/>
    <w:rPr>
      <w:rFonts w:eastAsia="font1277" w:cs="font1277"/>
      <w:b/>
      <w:bCs/>
      <w:color w:val="00000A"/>
      <w:kern w:val="2"/>
      <w:lang w:eastAsia="zh-CN"/>
    </w:rPr>
  </w:style>
  <w:style w:type="table" w:styleId="Grigliatabella">
    <w:name w:val="Table Grid"/>
    <w:basedOn w:val="Tabellanormale"/>
    <w:uiPriority w:val="39"/>
    <w:rsid w:val="00974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9405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94054"/>
    <w:rPr>
      <w:rFonts w:eastAsia="font1277" w:cs="font1277"/>
      <w:color w:val="00000A"/>
      <w:kern w:val="2"/>
      <w:sz w:val="16"/>
      <w:szCs w:val="16"/>
      <w:lang w:eastAsia="zh-C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9405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94054"/>
    <w:rPr>
      <w:rFonts w:eastAsia="font1277" w:cs="font1277"/>
      <w:color w:val="00000A"/>
      <w:kern w:val="2"/>
      <w:sz w:val="24"/>
      <w:szCs w:val="24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1D21B4"/>
    <w:pPr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eastAsia="it-IT"/>
    </w:rPr>
  </w:style>
  <w:style w:type="character" w:styleId="Enfasigrassetto">
    <w:name w:val="Strong"/>
    <w:basedOn w:val="Carpredefinitoparagrafo"/>
    <w:uiPriority w:val="22"/>
    <w:qFormat/>
    <w:rsid w:val="001D21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4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D3A51-D3B8-4B09-9F43-877801675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Links>
    <vt:vector size="156" baseType="variant">
      <vt:variant>
        <vt:i4>2555985</vt:i4>
      </vt:variant>
      <vt:variant>
        <vt:i4>75</vt:i4>
      </vt:variant>
      <vt:variant>
        <vt:i4>0</vt:i4>
      </vt:variant>
      <vt:variant>
        <vt:i4>5</vt:i4>
      </vt:variant>
      <vt:variant>
        <vt:lpwstr>mailto:apam@pec.areeprotettealpimarittime.it</vt:lpwstr>
      </vt:variant>
      <vt:variant>
        <vt:lpwstr/>
      </vt:variant>
      <vt:variant>
        <vt:i4>1835059</vt:i4>
      </vt:variant>
      <vt:variant>
        <vt:i4>72</vt:i4>
      </vt:variant>
      <vt:variant>
        <vt:i4>0</vt:i4>
      </vt:variant>
      <vt:variant>
        <vt:i4>5</vt:i4>
      </vt:variant>
      <vt:variant>
        <vt:lpwstr>mailto:dpo@pec.gdpr.nelcomune.it</vt:lpwstr>
      </vt:variant>
      <vt:variant>
        <vt:lpwstr/>
      </vt:variant>
      <vt:variant>
        <vt:i4>5832748</vt:i4>
      </vt:variant>
      <vt:variant>
        <vt:i4>69</vt:i4>
      </vt:variant>
      <vt:variant>
        <vt:i4>0</vt:i4>
      </vt:variant>
      <vt:variant>
        <vt:i4>5</vt:i4>
      </vt:variant>
      <vt:variant>
        <vt:lpwstr>mailto:parcoalpimarittime@gdpr.nelcomune.it</vt:lpwstr>
      </vt:variant>
      <vt:variant>
        <vt:lpwstr/>
      </vt:variant>
      <vt:variant>
        <vt:i4>1114142</vt:i4>
      </vt:variant>
      <vt:variant>
        <vt:i4>66</vt:i4>
      </vt:variant>
      <vt:variant>
        <vt:i4>0</vt:i4>
      </vt:variant>
      <vt:variant>
        <vt:i4>5</vt:i4>
      </vt:variant>
      <vt:variant>
        <vt:lpwstr>http://www.areeprotettealpimarittime.it/</vt:lpwstr>
      </vt:variant>
      <vt:variant>
        <vt:lpwstr/>
      </vt:variant>
      <vt:variant>
        <vt:i4>1114142</vt:i4>
      </vt:variant>
      <vt:variant>
        <vt:i4>63</vt:i4>
      </vt:variant>
      <vt:variant>
        <vt:i4>0</vt:i4>
      </vt:variant>
      <vt:variant>
        <vt:i4>5</vt:i4>
      </vt:variant>
      <vt:variant>
        <vt:lpwstr>http://www.areeprotettealpimarittime.it/</vt:lpwstr>
      </vt:variant>
      <vt:variant>
        <vt:lpwstr/>
      </vt:variant>
      <vt:variant>
        <vt:i4>6422640</vt:i4>
      </vt:variant>
      <vt:variant>
        <vt:i4>60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2555985</vt:i4>
      </vt:variant>
      <vt:variant>
        <vt:i4>57</vt:i4>
      </vt:variant>
      <vt:variant>
        <vt:i4>0</vt:i4>
      </vt:variant>
      <vt:variant>
        <vt:i4>5</vt:i4>
      </vt:variant>
      <vt:variant>
        <vt:lpwstr>mailto:apam@pec.areeprotettealpimarittime.it</vt:lpwstr>
      </vt:variant>
      <vt:variant>
        <vt:lpwstr/>
      </vt:variant>
      <vt:variant>
        <vt:i4>1114142</vt:i4>
      </vt:variant>
      <vt:variant>
        <vt:i4>54</vt:i4>
      </vt:variant>
      <vt:variant>
        <vt:i4>0</vt:i4>
      </vt:variant>
      <vt:variant>
        <vt:i4>5</vt:i4>
      </vt:variant>
      <vt:variant>
        <vt:lpwstr>http://www.areeprotettealpimarittime.it/</vt:lpwstr>
      </vt:variant>
      <vt:variant>
        <vt:lpwstr/>
      </vt:variant>
      <vt:variant>
        <vt:i4>7536684</vt:i4>
      </vt:variant>
      <vt:variant>
        <vt:i4>51</vt:i4>
      </vt:variant>
      <vt:variant>
        <vt:i4>0</vt:i4>
      </vt:variant>
      <vt:variant>
        <vt:i4>5</vt:i4>
      </vt:variant>
      <vt:variant>
        <vt:lpwstr>https://www.cestor.it/atenei/lm004.htm</vt:lpwstr>
      </vt:variant>
      <vt:variant>
        <vt:lpwstr/>
      </vt:variant>
      <vt:variant>
        <vt:i4>7602220</vt:i4>
      </vt:variant>
      <vt:variant>
        <vt:i4>48</vt:i4>
      </vt:variant>
      <vt:variant>
        <vt:i4>0</vt:i4>
      </vt:variant>
      <vt:variant>
        <vt:i4>5</vt:i4>
      </vt:variant>
      <vt:variant>
        <vt:lpwstr>https://www.cestor.it/atenei/lm003.htm</vt:lpwstr>
      </vt:variant>
      <vt:variant>
        <vt:lpwstr/>
      </vt:variant>
      <vt:variant>
        <vt:i4>7471151</vt:i4>
      </vt:variant>
      <vt:variant>
        <vt:i4>45</vt:i4>
      </vt:variant>
      <vt:variant>
        <vt:i4>0</vt:i4>
      </vt:variant>
      <vt:variant>
        <vt:i4>5</vt:i4>
      </vt:variant>
      <vt:variant>
        <vt:lpwstr>https://www.cestor.it/atenei/lm035.htm</vt:lpwstr>
      </vt:variant>
      <vt:variant>
        <vt:lpwstr/>
      </vt:variant>
      <vt:variant>
        <vt:i4>7536687</vt:i4>
      </vt:variant>
      <vt:variant>
        <vt:i4>42</vt:i4>
      </vt:variant>
      <vt:variant>
        <vt:i4>0</vt:i4>
      </vt:variant>
      <vt:variant>
        <vt:i4>5</vt:i4>
      </vt:variant>
      <vt:variant>
        <vt:lpwstr>https://www.cestor.it/atenei/lm034.htm</vt:lpwstr>
      </vt:variant>
      <vt:variant>
        <vt:lpwstr/>
      </vt:variant>
      <vt:variant>
        <vt:i4>7602223</vt:i4>
      </vt:variant>
      <vt:variant>
        <vt:i4>39</vt:i4>
      </vt:variant>
      <vt:variant>
        <vt:i4>0</vt:i4>
      </vt:variant>
      <vt:variant>
        <vt:i4>5</vt:i4>
      </vt:variant>
      <vt:variant>
        <vt:lpwstr>https://www.cestor.it/atenei/lm033.htm</vt:lpwstr>
      </vt:variant>
      <vt:variant>
        <vt:lpwstr/>
      </vt:variant>
      <vt:variant>
        <vt:i4>7667759</vt:i4>
      </vt:variant>
      <vt:variant>
        <vt:i4>36</vt:i4>
      </vt:variant>
      <vt:variant>
        <vt:i4>0</vt:i4>
      </vt:variant>
      <vt:variant>
        <vt:i4>5</vt:i4>
      </vt:variant>
      <vt:variant>
        <vt:lpwstr>https://www.cestor.it/atenei/lm032.htm</vt:lpwstr>
      </vt:variant>
      <vt:variant>
        <vt:lpwstr/>
      </vt:variant>
      <vt:variant>
        <vt:i4>7733295</vt:i4>
      </vt:variant>
      <vt:variant>
        <vt:i4>33</vt:i4>
      </vt:variant>
      <vt:variant>
        <vt:i4>0</vt:i4>
      </vt:variant>
      <vt:variant>
        <vt:i4>5</vt:i4>
      </vt:variant>
      <vt:variant>
        <vt:lpwstr>https://www.cestor.it/atenei/lm031.htm</vt:lpwstr>
      </vt:variant>
      <vt:variant>
        <vt:lpwstr/>
      </vt:variant>
      <vt:variant>
        <vt:i4>7798831</vt:i4>
      </vt:variant>
      <vt:variant>
        <vt:i4>30</vt:i4>
      </vt:variant>
      <vt:variant>
        <vt:i4>0</vt:i4>
      </vt:variant>
      <vt:variant>
        <vt:i4>5</vt:i4>
      </vt:variant>
      <vt:variant>
        <vt:lpwstr>https://www.cestor.it/atenei/lm030.htm</vt:lpwstr>
      </vt:variant>
      <vt:variant>
        <vt:lpwstr/>
      </vt:variant>
      <vt:variant>
        <vt:i4>8257582</vt:i4>
      </vt:variant>
      <vt:variant>
        <vt:i4>27</vt:i4>
      </vt:variant>
      <vt:variant>
        <vt:i4>0</vt:i4>
      </vt:variant>
      <vt:variant>
        <vt:i4>5</vt:i4>
      </vt:variant>
      <vt:variant>
        <vt:lpwstr>https://www.cestor.it/atenei/lm029.htm</vt:lpwstr>
      </vt:variant>
      <vt:variant>
        <vt:lpwstr/>
      </vt:variant>
      <vt:variant>
        <vt:i4>8323118</vt:i4>
      </vt:variant>
      <vt:variant>
        <vt:i4>24</vt:i4>
      </vt:variant>
      <vt:variant>
        <vt:i4>0</vt:i4>
      </vt:variant>
      <vt:variant>
        <vt:i4>5</vt:i4>
      </vt:variant>
      <vt:variant>
        <vt:lpwstr>https://www.cestor.it/atenei/lm028.htm</vt:lpwstr>
      </vt:variant>
      <vt:variant>
        <vt:lpwstr/>
      </vt:variant>
      <vt:variant>
        <vt:i4>7340078</vt:i4>
      </vt:variant>
      <vt:variant>
        <vt:i4>21</vt:i4>
      </vt:variant>
      <vt:variant>
        <vt:i4>0</vt:i4>
      </vt:variant>
      <vt:variant>
        <vt:i4>5</vt:i4>
      </vt:variant>
      <vt:variant>
        <vt:lpwstr>https://www.cestor.it/atenei/lm027.htm</vt:lpwstr>
      </vt:variant>
      <vt:variant>
        <vt:lpwstr/>
      </vt:variant>
      <vt:variant>
        <vt:i4>7405614</vt:i4>
      </vt:variant>
      <vt:variant>
        <vt:i4>18</vt:i4>
      </vt:variant>
      <vt:variant>
        <vt:i4>0</vt:i4>
      </vt:variant>
      <vt:variant>
        <vt:i4>5</vt:i4>
      </vt:variant>
      <vt:variant>
        <vt:lpwstr>https://www.cestor.it/atenei/lm026.htm</vt:lpwstr>
      </vt:variant>
      <vt:variant>
        <vt:lpwstr/>
      </vt:variant>
      <vt:variant>
        <vt:i4>7471150</vt:i4>
      </vt:variant>
      <vt:variant>
        <vt:i4>15</vt:i4>
      </vt:variant>
      <vt:variant>
        <vt:i4>0</vt:i4>
      </vt:variant>
      <vt:variant>
        <vt:i4>5</vt:i4>
      </vt:variant>
      <vt:variant>
        <vt:lpwstr>https://www.cestor.it/atenei/lm025.htm</vt:lpwstr>
      </vt:variant>
      <vt:variant>
        <vt:lpwstr/>
      </vt:variant>
      <vt:variant>
        <vt:i4>7536686</vt:i4>
      </vt:variant>
      <vt:variant>
        <vt:i4>12</vt:i4>
      </vt:variant>
      <vt:variant>
        <vt:i4>0</vt:i4>
      </vt:variant>
      <vt:variant>
        <vt:i4>5</vt:i4>
      </vt:variant>
      <vt:variant>
        <vt:lpwstr>https://www.cestor.it/atenei/lm024.htm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https://www.cestor.it/atenei/lm023.htm</vt:lpwstr>
      </vt:variant>
      <vt:variant>
        <vt:lpwstr/>
      </vt:variant>
      <vt:variant>
        <vt:i4>7667758</vt:i4>
      </vt:variant>
      <vt:variant>
        <vt:i4>6</vt:i4>
      </vt:variant>
      <vt:variant>
        <vt:i4>0</vt:i4>
      </vt:variant>
      <vt:variant>
        <vt:i4>5</vt:i4>
      </vt:variant>
      <vt:variant>
        <vt:lpwstr>https://www.cestor.it/atenei/lm022.htm</vt:lpwstr>
      </vt:variant>
      <vt:variant>
        <vt:lpwstr/>
      </vt:variant>
      <vt:variant>
        <vt:i4>7733294</vt:i4>
      </vt:variant>
      <vt:variant>
        <vt:i4>3</vt:i4>
      </vt:variant>
      <vt:variant>
        <vt:i4>0</vt:i4>
      </vt:variant>
      <vt:variant>
        <vt:i4>5</vt:i4>
      </vt:variant>
      <vt:variant>
        <vt:lpwstr>https://www.cestor.it/atenei/lm021.htm</vt:lpwstr>
      </vt:variant>
      <vt:variant>
        <vt:lpwstr/>
      </vt:variant>
      <vt:variant>
        <vt:i4>7798830</vt:i4>
      </vt:variant>
      <vt:variant>
        <vt:i4>0</vt:i4>
      </vt:variant>
      <vt:variant>
        <vt:i4>0</vt:i4>
      </vt:variant>
      <vt:variant>
        <vt:i4>5</vt:i4>
      </vt:variant>
      <vt:variant>
        <vt:lpwstr>https://www.cestor.it/atenei/lm020.htm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2022-03-07T16:54:00Z</dcterms:created>
  <dcterms:modified xsi:type="dcterms:W3CDTF">2022-10-25T10:43:00Z</dcterms:modified>
</cp:coreProperties>
</file>